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D0" w:rsidRPr="00445677" w:rsidRDefault="00B75CC9" w:rsidP="006B345C">
      <w:pPr>
        <w:pStyle w:val="Heading1"/>
        <w:ind w:left="0"/>
      </w:pPr>
      <w:r>
        <w:rPr>
          <w:noProof/>
        </w:rPr>
        <w:drawing>
          <wp:anchor distT="0" distB="0" distL="114300" distR="114300" simplePos="0" relativeHeight="251658752" behindDoc="0" locked="0" layoutInCell="1" allowOverlap="1">
            <wp:simplePos x="0" y="0"/>
            <wp:positionH relativeFrom="column">
              <wp:posOffset>5553075</wp:posOffset>
            </wp:positionH>
            <wp:positionV relativeFrom="paragraph">
              <wp:posOffset>0</wp:posOffset>
            </wp:positionV>
            <wp:extent cx="897890" cy="53467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r="60493" b="66583"/>
                    <a:stretch>
                      <a:fillRect/>
                    </a:stretch>
                  </pic:blipFill>
                  <pic:spPr bwMode="auto">
                    <a:xfrm>
                      <a:off x="0" y="0"/>
                      <a:ext cx="89789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70">
        <w:rPr>
          <w:noProof/>
        </w:rPr>
        <mc:AlternateContent>
          <mc:Choice Requires="wps">
            <w:drawing>
              <wp:anchor distT="0" distB="0" distL="114300" distR="114300" simplePos="0" relativeHeight="251657728" behindDoc="0" locked="0" layoutInCell="1" allowOverlap="1">
                <wp:simplePos x="0" y="0"/>
                <wp:positionH relativeFrom="page">
                  <wp:posOffset>6045835</wp:posOffset>
                </wp:positionH>
                <wp:positionV relativeFrom="page">
                  <wp:posOffset>571500</wp:posOffset>
                </wp:positionV>
                <wp:extent cx="1098550" cy="739775"/>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B3" w:rsidRDefault="006400B3"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6.05pt;margin-top:45pt;width:86.5pt;height:58.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Q3sQIAALc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" filled="f" stroked="f">
                <v:textbox style="mso-fit-shape-to-text:t">
                  <w:txbxContent>
                    <w:p w:rsidR="006400B3" w:rsidRDefault="006400B3" w:rsidP="008A0543"/>
                  </w:txbxContent>
                </v:textbox>
                <w10:wrap anchorx="page" anchory="page"/>
              </v:shape>
            </w:pict>
          </mc:Fallback>
        </mc:AlternateContent>
      </w:r>
      <w:r w:rsidR="00E16BCC" w:rsidRPr="00445677">
        <w:t>project insight</w:t>
      </w:r>
    </w:p>
    <w:p w:rsidR="00467865" w:rsidRDefault="008B24BB" w:rsidP="006B345C">
      <w:pPr>
        <w:pStyle w:val="Heading3"/>
        <w:ind w:left="0"/>
      </w:pPr>
      <w:r w:rsidRPr="00445677">
        <w:t>Em</w:t>
      </w:r>
      <w:r w:rsidR="00120C95" w:rsidRPr="00445677">
        <w:t xml:space="preserve">ployment Application </w:t>
      </w:r>
    </w:p>
    <w:tbl>
      <w:tblPr>
        <w:tblW w:w="10152" w:type="dxa"/>
        <w:jc w:val="center"/>
        <w:tblLayout w:type="fixed"/>
        <w:tblCellMar>
          <w:top w:w="14" w:type="dxa"/>
          <w:left w:w="86" w:type="dxa"/>
          <w:bottom w:w="14" w:type="dxa"/>
          <w:right w:w="86" w:type="dxa"/>
        </w:tblCellMar>
        <w:tblLook w:val="0000" w:firstRow="0" w:lastRow="0" w:firstColumn="0" w:lastColumn="0" w:noHBand="0" w:noVBand="0"/>
      </w:tblPr>
      <w:tblGrid>
        <w:gridCol w:w="2004"/>
        <w:gridCol w:w="247"/>
        <w:gridCol w:w="1520"/>
        <w:gridCol w:w="1058"/>
        <w:gridCol w:w="1002"/>
        <w:gridCol w:w="10"/>
        <w:gridCol w:w="1845"/>
        <w:gridCol w:w="348"/>
        <w:gridCol w:w="549"/>
        <w:gridCol w:w="182"/>
        <w:gridCol w:w="1387"/>
      </w:tblGrid>
      <w:tr w:rsidR="009D7380" w:rsidRPr="00E1779D" w:rsidTr="00B75CC9">
        <w:trPr>
          <w:trHeight w:hRule="exact" w:val="360"/>
          <w:jc w:val="center"/>
        </w:trPr>
        <w:tc>
          <w:tcPr>
            <w:tcW w:w="10152" w:type="dxa"/>
            <w:gridSpan w:val="11"/>
            <w:shd w:val="clear" w:color="auto" w:fill="E6E6E6"/>
            <w:vAlign w:val="center"/>
          </w:tcPr>
          <w:p w:rsidR="009D7380" w:rsidRPr="00E1779D" w:rsidRDefault="009D7380" w:rsidP="005433AF">
            <w:pPr>
              <w:pStyle w:val="Heading2"/>
              <w:rPr>
                <w:color w:val="auto"/>
                <w:sz w:val="20"/>
              </w:rPr>
            </w:pPr>
            <w:r w:rsidRPr="00E1779D">
              <w:rPr>
                <w:color w:val="auto"/>
                <w:sz w:val="20"/>
              </w:rPr>
              <w:t>Applicant Information</w:t>
            </w:r>
          </w:p>
        </w:tc>
      </w:tr>
      <w:tr w:rsidR="001737B1" w:rsidRPr="00492198" w:rsidTr="00B75CC9">
        <w:tblPrEx>
          <w:tblCellMar>
            <w:top w:w="0" w:type="dxa"/>
            <w:left w:w="108" w:type="dxa"/>
            <w:bottom w:w="0" w:type="dxa"/>
            <w:right w:w="108" w:type="dxa"/>
          </w:tblCellMar>
        </w:tblPrEx>
        <w:trPr>
          <w:trHeight w:val="432"/>
          <w:jc w:val="center"/>
        </w:trPr>
        <w:tc>
          <w:tcPr>
            <w:tcW w:w="2004" w:type="dxa"/>
            <w:vAlign w:val="bottom"/>
          </w:tcPr>
          <w:p w:rsidR="009D7380" w:rsidRPr="00492198" w:rsidRDefault="009D7380" w:rsidP="005433AF">
            <w:pPr>
              <w:pStyle w:val="BodyText"/>
              <w:rPr>
                <w:rFonts w:ascii="Tahoma" w:hAnsi="Tahoma" w:cs="Tahoma"/>
                <w:b/>
                <w:sz w:val="20"/>
                <w:szCs w:val="20"/>
              </w:rPr>
            </w:pPr>
            <w:r w:rsidRPr="00492198">
              <w:rPr>
                <w:rFonts w:ascii="Tahoma" w:hAnsi="Tahoma" w:cs="Tahoma"/>
                <w:b/>
                <w:sz w:val="20"/>
                <w:szCs w:val="20"/>
              </w:rPr>
              <w:t>Full Name:</w:t>
            </w:r>
          </w:p>
        </w:tc>
        <w:tc>
          <w:tcPr>
            <w:tcW w:w="3837" w:type="dxa"/>
            <w:gridSpan w:val="5"/>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1"/>
                  <w:enabled/>
                  <w:calcOnExit w:val="0"/>
                  <w:textInput/>
                </w:ffData>
              </w:fldChar>
            </w:r>
            <w:bookmarkStart w:id="0" w:name="Text1"/>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0"/>
          </w:p>
        </w:tc>
        <w:tc>
          <w:tcPr>
            <w:tcW w:w="2924" w:type="dxa"/>
            <w:gridSpan w:val="4"/>
            <w:tcBorders>
              <w:bottom w:val="single" w:sz="6" w:space="0" w:color="auto"/>
            </w:tcBorders>
            <w:vAlign w:val="bottom"/>
          </w:tcPr>
          <w:p w:rsidR="009D7380" w:rsidRPr="00492198" w:rsidRDefault="009D7380" w:rsidP="005433AF">
            <w:pPr>
              <w:pStyle w:val="BodyText"/>
              <w:rPr>
                <w:rFonts w:ascii="Tahoma" w:hAnsi="Tahoma" w:cs="Tahoma"/>
                <w:b/>
                <w:sz w:val="20"/>
                <w:szCs w:val="20"/>
              </w:rPr>
            </w:pPr>
            <w:r w:rsidRPr="00492198">
              <w:rPr>
                <w:rFonts w:ascii="Tahoma" w:hAnsi="Tahoma" w:cs="Tahoma"/>
                <w:sz w:val="20"/>
                <w:szCs w:val="20"/>
              </w:rPr>
              <w:fldChar w:fldCharType="begin">
                <w:ffData>
                  <w:name w:val="Text2"/>
                  <w:enabled/>
                  <w:calcOnExit w:val="0"/>
                  <w:textInput/>
                </w:ffData>
              </w:fldChar>
            </w:r>
            <w:bookmarkStart w:id="1" w:name="Text2"/>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1"/>
          </w:p>
        </w:tc>
        <w:tc>
          <w:tcPr>
            <w:tcW w:w="1387" w:type="dxa"/>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3"/>
                  <w:enabled/>
                  <w:calcOnExit w:val="0"/>
                  <w:textInput>
                    <w:maxLength w:val="3"/>
                  </w:textInput>
                </w:ffData>
              </w:fldChar>
            </w:r>
            <w:bookmarkStart w:id="2" w:name="Text3"/>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2"/>
          </w:p>
        </w:tc>
      </w:tr>
      <w:tr w:rsidR="009D7380" w:rsidRPr="00492198" w:rsidTr="00B75CC9">
        <w:tblPrEx>
          <w:tblCellMar>
            <w:top w:w="0" w:type="dxa"/>
            <w:left w:w="108" w:type="dxa"/>
            <w:bottom w:w="0" w:type="dxa"/>
            <w:right w:w="108" w:type="dxa"/>
          </w:tblCellMar>
        </w:tblPrEx>
        <w:trPr>
          <w:trHeight w:val="144"/>
          <w:jc w:val="center"/>
        </w:trPr>
        <w:tc>
          <w:tcPr>
            <w:tcW w:w="5841" w:type="dxa"/>
            <w:gridSpan w:val="6"/>
          </w:tcPr>
          <w:p w:rsidR="009D7380" w:rsidRPr="00492198" w:rsidRDefault="009D7380" w:rsidP="00B75CC9">
            <w:pPr>
              <w:pStyle w:val="BodyText2"/>
              <w:tabs>
                <w:tab w:val="clear" w:pos="1143"/>
                <w:tab w:val="left" w:pos="1962"/>
              </w:tabs>
              <w:rPr>
                <w:rFonts w:ascii="Tahoma" w:hAnsi="Tahoma" w:cs="Tahoma"/>
                <w:b/>
                <w:sz w:val="18"/>
                <w:szCs w:val="18"/>
              </w:rPr>
            </w:pPr>
            <w:r w:rsidRPr="00492198">
              <w:rPr>
                <w:rFonts w:ascii="Tahoma" w:hAnsi="Tahoma" w:cs="Tahoma"/>
                <w:b/>
                <w:sz w:val="18"/>
                <w:szCs w:val="18"/>
              </w:rPr>
              <w:tab/>
              <w:t>Last</w:t>
            </w:r>
          </w:p>
        </w:tc>
        <w:tc>
          <w:tcPr>
            <w:tcW w:w="2924" w:type="dxa"/>
            <w:gridSpan w:val="4"/>
          </w:tcPr>
          <w:p w:rsidR="009D7380" w:rsidRPr="00492198" w:rsidRDefault="009D7380" w:rsidP="005433AF">
            <w:pPr>
              <w:pStyle w:val="BodyText2"/>
              <w:ind w:left="150" w:hanging="150"/>
              <w:rPr>
                <w:rFonts w:ascii="Tahoma" w:hAnsi="Tahoma" w:cs="Tahoma"/>
                <w:b/>
                <w:sz w:val="18"/>
                <w:szCs w:val="18"/>
              </w:rPr>
            </w:pPr>
            <w:r w:rsidRPr="00492198">
              <w:rPr>
                <w:rFonts w:ascii="Tahoma" w:hAnsi="Tahoma" w:cs="Tahoma"/>
                <w:b/>
                <w:sz w:val="18"/>
                <w:szCs w:val="18"/>
              </w:rPr>
              <w:t>First</w:t>
            </w:r>
          </w:p>
        </w:tc>
        <w:tc>
          <w:tcPr>
            <w:tcW w:w="1387" w:type="dxa"/>
          </w:tcPr>
          <w:p w:rsidR="009D7380" w:rsidRPr="00492198" w:rsidRDefault="009D7380" w:rsidP="005433AF">
            <w:pPr>
              <w:pStyle w:val="BodyText2"/>
              <w:rPr>
                <w:rFonts w:ascii="Tahoma" w:hAnsi="Tahoma" w:cs="Tahoma"/>
                <w:b/>
                <w:sz w:val="18"/>
                <w:szCs w:val="18"/>
              </w:rPr>
            </w:pPr>
            <w:r w:rsidRPr="00492198">
              <w:rPr>
                <w:rFonts w:ascii="Tahoma" w:hAnsi="Tahoma" w:cs="Tahoma"/>
                <w:b/>
                <w:sz w:val="18"/>
                <w:szCs w:val="18"/>
              </w:rPr>
              <w:t>M.I.</w:t>
            </w:r>
          </w:p>
        </w:tc>
      </w:tr>
      <w:tr w:rsidR="009D7380" w:rsidRPr="00492198" w:rsidTr="00B75CC9">
        <w:tblPrEx>
          <w:tblCellMar>
            <w:top w:w="0" w:type="dxa"/>
            <w:left w:w="108" w:type="dxa"/>
            <w:bottom w:w="0" w:type="dxa"/>
            <w:right w:w="108" w:type="dxa"/>
          </w:tblCellMar>
        </w:tblPrEx>
        <w:trPr>
          <w:trHeight w:val="432"/>
          <w:jc w:val="center"/>
        </w:trPr>
        <w:tc>
          <w:tcPr>
            <w:tcW w:w="2004" w:type="dxa"/>
            <w:vAlign w:val="bottom"/>
          </w:tcPr>
          <w:p w:rsidR="009D7380" w:rsidRPr="00492198" w:rsidRDefault="009D7380" w:rsidP="005433AF">
            <w:pPr>
              <w:pStyle w:val="BodyText"/>
              <w:rPr>
                <w:rFonts w:ascii="Tahoma" w:hAnsi="Tahoma" w:cs="Tahoma"/>
                <w:b/>
                <w:sz w:val="20"/>
                <w:szCs w:val="20"/>
              </w:rPr>
            </w:pPr>
            <w:r w:rsidRPr="00492198">
              <w:rPr>
                <w:rFonts w:ascii="Tahoma" w:hAnsi="Tahoma" w:cs="Tahoma"/>
                <w:b/>
                <w:sz w:val="20"/>
                <w:szCs w:val="20"/>
              </w:rPr>
              <w:t>Date:</w:t>
            </w:r>
          </w:p>
        </w:tc>
        <w:tc>
          <w:tcPr>
            <w:tcW w:w="2825" w:type="dxa"/>
            <w:gridSpan w:val="3"/>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4"/>
                  <w:enabled/>
                  <w:calcOnExit w:val="0"/>
                  <w:textInput/>
                </w:ffData>
              </w:fldChar>
            </w:r>
            <w:bookmarkStart w:id="3" w:name="Text4"/>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3"/>
          </w:p>
        </w:tc>
        <w:tc>
          <w:tcPr>
            <w:tcW w:w="1012" w:type="dxa"/>
            <w:gridSpan w:val="2"/>
            <w:vAlign w:val="center"/>
          </w:tcPr>
          <w:p w:rsidR="009D7380" w:rsidRPr="00492198" w:rsidRDefault="009D7380" w:rsidP="005433AF">
            <w:pPr>
              <w:rPr>
                <w:rFonts w:cs="Tahoma"/>
                <w:b/>
                <w:sz w:val="20"/>
                <w:szCs w:val="20"/>
              </w:rPr>
            </w:pPr>
            <w:r w:rsidRPr="00492198">
              <w:rPr>
                <w:rFonts w:cs="Tahoma"/>
                <w:b/>
                <w:sz w:val="20"/>
                <w:szCs w:val="20"/>
              </w:rPr>
              <w:t>Phone:</w:t>
            </w:r>
          </w:p>
        </w:tc>
        <w:tc>
          <w:tcPr>
            <w:tcW w:w="2193" w:type="dxa"/>
            <w:gridSpan w:val="2"/>
            <w:tcBorders>
              <w:bottom w:val="single" w:sz="6" w:space="0" w:color="auto"/>
            </w:tcBorders>
            <w:vAlign w:val="center"/>
          </w:tcPr>
          <w:p w:rsidR="009D7380" w:rsidRPr="00492198" w:rsidRDefault="009D7380" w:rsidP="005433AF">
            <w:pPr>
              <w:pStyle w:val="FieldText"/>
              <w:rPr>
                <w:rFonts w:ascii="Tahoma" w:hAnsi="Tahoma" w:cs="Tahoma"/>
                <w:sz w:val="20"/>
                <w:szCs w:val="20"/>
              </w:rPr>
            </w:pPr>
            <w:r w:rsidRPr="00492198">
              <w:rPr>
                <w:rFonts w:cs="Tahoma"/>
                <w:b w:val="0"/>
                <w:sz w:val="20"/>
                <w:szCs w:val="20"/>
              </w:rPr>
              <w:fldChar w:fldCharType="begin">
                <w:ffData>
                  <w:name w:val="Text10"/>
                  <w:enabled/>
                  <w:calcOnExit w:val="0"/>
                  <w:textInput/>
                </w:ffData>
              </w:fldChar>
            </w:r>
            <w:bookmarkStart w:id="4" w:name="Text10"/>
            <w:r w:rsidRPr="00492198">
              <w:rPr>
                <w:rFonts w:cs="Tahoma"/>
                <w:b w:val="0"/>
                <w:sz w:val="20"/>
                <w:szCs w:val="20"/>
              </w:rPr>
              <w:instrText xml:space="preserve"> FORMTEXT </w:instrText>
            </w:r>
            <w:r w:rsidRPr="00492198">
              <w:rPr>
                <w:rFonts w:cs="Tahoma"/>
                <w:b w:val="0"/>
                <w:sz w:val="20"/>
                <w:szCs w:val="20"/>
              </w:rPr>
            </w:r>
            <w:r w:rsidRPr="00492198">
              <w:rPr>
                <w:rFonts w:cs="Tahoma"/>
                <w:b w:val="0"/>
                <w:sz w:val="20"/>
                <w:szCs w:val="20"/>
              </w:rPr>
              <w:fldChar w:fldCharType="separate"/>
            </w:r>
            <w:r w:rsidRPr="00492198">
              <w:rPr>
                <w:rFonts w:cs="Tahoma"/>
                <w:b w:val="0"/>
                <w:noProof/>
                <w:sz w:val="20"/>
                <w:szCs w:val="20"/>
              </w:rPr>
              <w:t> </w:t>
            </w:r>
            <w:r w:rsidRPr="00492198">
              <w:rPr>
                <w:rFonts w:cs="Tahoma"/>
                <w:b w:val="0"/>
                <w:noProof/>
                <w:sz w:val="20"/>
                <w:szCs w:val="20"/>
              </w:rPr>
              <w:t> </w:t>
            </w:r>
            <w:r w:rsidRPr="00492198">
              <w:rPr>
                <w:rFonts w:cs="Tahoma"/>
                <w:b w:val="0"/>
                <w:noProof/>
                <w:sz w:val="20"/>
                <w:szCs w:val="20"/>
              </w:rPr>
              <w:t> </w:t>
            </w:r>
            <w:r w:rsidRPr="00492198">
              <w:rPr>
                <w:rFonts w:cs="Tahoma"/>
                <w:b w:val="0"/>
                <w:noProof/>
                <w:sz w:val="20"/>
                <w:szCs w:val="20"/>
              </w:rPr>
              <w:t> </w:t>
            </w:r>
            <w:r w:rsidRPr="00492198">
              <w:rPr>
                <w:rFonts w:cs="Tahoma"/>
                <w:b w:val="0"/>
                <w:noProof/>
                <w:sz w:val="20"/>
                <w:szCs w:val="20"/>
              </w:rPr>
              <w:t> </w:t>
            </w:r>
            <w:r w:rsidRPr="00492198">
              <w:rPr>
                <w:rFonts w:cs="Tahoma"/>
                <w:b w:val="0"/>
                <w:sz w:val="20"/>
                <w:szCs w:val="20"/>
              </w:rPr>
              <w:fldChar w:fldCharType="end"/>
            </w:r>
            <w:bookmarkEnd w:id="4"/>
          </w:p>
        </w:tc>
        <w:tc>
          <w:tcPr>
            <w:tcW w:w="2118" w:type="dxa"/>
            <w:gridSpan w:val="3"/>
            <w:vAlign w:val="center"/>
          </w:tcPr>
          <w:p w:rsidR="009D7380" w:rsidRPr="00492198" w:rsidRDefault="009D7380" w:rsidP="005433AF">
            <w:pPr>
              <w:pStyle w:val="FieldText"/>
              <w:rPr>
                <w:rFonts w:ascii="Tahoma" w:hAnsi="Tahoma" w:cs="Tahoma"/>
                <w:b w:val="0"/>
                <w:sz w:val="20"/>
                <w:szCs w:val="20"/>
              </w:rPr>
            </w:pPr>
            <w:r w:rsidRPr="00492198">
              <w:rPr>
                <w:rFonts w:ascii="Tahoma" w:hAnsi="Tahoma" w:cs="Tahoma"/>
                <w:b w:val="0"/>
                <w:sz w:val="18"/>
                <w:szCs w:val="18"/>
              </w:rPr>
              <w:t xml:space="preserve">Cell? </w:t>
            </w:r>
            <w:r w:rsidR="006F1BBF" w:rsidRPr="00E1779D">
              <w:rPr>
                <w:rStyle w:val="CheckBoxChar"/>
                <w:rFonts w:cs="Tahoma"/>
                <w:color w:val="auto"/>
                <w:sz w:val="18"/>
                <w:szCs w:val="18"/>
              </w:rPr>
              <w:fldChar w:fldCharType="begin">
                <w:ffData>
                  <w:name w:val="Check5"/>
                  <w:enabled/>
                  <w:calcOnExit w:val="0"/>
                  <w:checkBox>
                    <w:sizeAuto/>
                    <w:default w:val="0"/>
                    <w:checked w:val="0"/>
                  </w:checkBox>
                </w:ffData>
              </w:fldChar>
            </w:r>
            <w:r w:rsidR="006F1BBF"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006F1BBF" w:rsidRPr="00E1779D">
              <w:rPr>
                <w:rStyle w:val="CheckBoxChar"/>
                <w:rFonts w:cs="Tahoma"/>
                <w:color w:val="auto"/>
                <w:sz w:val="18"/>
                <w:szCs w:val="18"/>
              </w:rPr>
              <w:fldChar w:fldCharType="end"/>
            </w:r>
            <w:r w:rsidRPr="00492198">
              <w:rPr>
                <w:rFonts w:ascii="Tahoma" w:hAnsi="Tahoma" w:cs="Tahoma"/>
                <w:b w:val="0"/>
                <w:sz w:val="18"/>
                <w:szCs w:val="18"/>
              </w:rPr>
              <w:t xml:space="preserve">  Home?</w:t>
            </w:r>
            <w:r w:rsidR="006F1BBF">
              <w:rPr>
                <w:rFonts w:ascii="Tahoma" w:hAnsi="Tahoma" w:cs="Tahoma"/>
                <w:b w:val="0"/>
                <w:sz w:val="18"/>
                <w:szCs w:val="18"/>
              </w:rPr>
              <w:t xml:space="preserve"> </w:t>
            </w:r>
            <w:r w:rsidR="006F1BBF" w:rsidRPr="00E1779D">
              <w:rPr>
                <w:rStyle w:val="CheckBoxChar"/>
                <w:rFonts w:cs="Tahoma"/>
                <w:color w:val="auto"/>
                <w:sz w:val="18"/>
                <w:szCs w:val="18"/>
              </w:rPr>
              <w:fldChar w:fldCharType="begin">
                <w:ffData>
                  <w:name w:val="Check5"/>
                  <w:enabled/>
                  <w:calcOnExit w:val="0"/>
                  <w:checkBox>
                    <w:sizeAuto/>
                    <w:default w:val="0"/>
                    <w:checked w:val="0"/>
                  </w:checkBox>
                </w:ffData>
              </w:fldChar>
            </w:r>
            <w:r w:rsidR="006F1BBF"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006F1BBF" w:rsidRPr="00E1779D">
              <w:rPr>
                <w:rStyle w:val="CheckBoxChar"/>
                <w:rFonts w:cs="Tahoma"/>
                <w:color w:val="auto"/>
                <w:sz w:val="18"/>
                <w:szCs w:val="18"/>
              </w:rPr>
              <w:fldChar w:fldCharType="end"/>
            </w:r>
          </w:p>
        </w:tc>
      </w:tr>
      <w:tr w:rsidR="009D7380" w:rsidRPr="00492198" w:rsidTr="00B75CC9">
        <w:trPr>
          <w:trHeight w:hRule="exact" w:val="432"/>
          <w:jc w:val="center"/>
        </w:trPr>
        <w:tc>
          <w:tcPr>
            <w:tcW w:w="2004" w:type="dxa"/>
            <w:vAlign w:val="center"/>
          </w:tcPr>
          <w:p w:rsidR="009D7380" w:rsidRPr="00492198" w:rsidRDefault="009D7380" w:rsidP="005433AF">
            <w:pPr>
              <w:rPr>
                <w:rFonts w:cs="Tahoma"/>
                <w:b/>
                <w:sz w:val="20"/>
                <w:szCs w:val="20"/>
              </w:rPr>
            </w:pPr>
            <w:r w:rsidRPr="00492198">
              <w:rPr>
                <w:rFonts w:cs="Tahoma"/>
                <w:b/>
                <w:sz w:val="20"/>
                <w:szCs w:val="20"/>
              </w:rPr>
              <w:t>2nd Phone:</w:t>
            </w:r>
          </w:p>
        </w:tc>
        <w:tc>
          <w:tcPr>
            <w:tcW w:w="3837" w:type="dxa"/>
            <w:gridSpan w:val="5"/>
            <w:tcBorders>
              <w:bottom w:val="single" w:sz="6" w:space="0" w:color="auto"/>
            </w:tcBorders>
            <w:vAlign w:val="center"/>
          </w:tcPr>
          <w:p w:rsidR="009D7380" w:rsidRPr="00492198" w:rsidRDefault="009D7380" w:rsidP="005433AF">
            <w:pPr>
              <w:rPr>
                <w:rFonts w:cs="Tahoma"/>
                <w:b/>
                <w:sz w:val="20"/>
                <w:szCs w:val="20"/>
              </w:rPr>
            </w:pPr>
            <w:r w:rsidRPr="00492198">
              <w:rPr>
                <w:rFonts w:cs="Tahoma"/>
                <w:b/>
                <w:sz w:val="20"/>
                <w:szCs w:val="20"/>
              </w:rPr>
              <w:fldChar w:fldCharType="begin">
                <w:ffData>
                  <w:name w:val="Text68"/>
                  <w:enabled/>
                  <w:calcOnExit w:val="0"/>
                  <w:textInput/>
                </w:ffData>
              </w:fldChar>
            </w:r>
            <w:bookmarkStart w:id="5" w:name="Text68"/>
            <w:r w:rsidRPr="00492198">
              <w:rPr>
                <w:rFonts w:cs="Tahoma"/>
                <w:b/>
                <w:sz w:val="20"/>
                <w:szCs w:val="20"/>
              </w:rPr>
              <w:instrText xml:space="preserve"> FORMTEXT </w:instrText>
            </w:r>
            <w:r w:rsidRPr="00492198">
              <w:rPr>
                <w:rFonts w:cs="Tahoma"/>
                <w:b/>
                <w:sz w:val="20"/>
                <w:szCs w:val="20"/>
              </w:rPr>
            </w:r>
            <w:r w:rsidRPr="00492198">
              <w:rPr>
                <w:rFonts w:cs="Tahoma"/>
                <w:b/>
                <w:sz w:val="20"/>
                <w:szCs w:val="20"/>
              </w:rPr>
              <w:fldChar w:fldCharType="separate"/>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sz w:val="20"/>
                <w:szCs w:val="20"/>
              </w:rPr>
              <w:fldChar w:fldCharType="end"/>
            </w:r>
            <w:bookmarkEnd w:id="5"/>
          </w:p>
        </w:tc>
        <w:tc>
          <w:tcPr>
            <w:tcW w:w="1845" w:type="dxa"/>
            <w:vAlign w:val="center"/>
          </w:tcPr>
          <w:p w:rsidR="009D7380" w:rsidRPr="00492198" w:rsidRDefault="009D7380" w:rsidP="005433AF">
            <w:pPr>
              <w:rPr>
                <w:rFonts w:cs="Tahoma"/>
                <w:b/>
                <w:sz w:val="20"/>
                <w:szCs w:val="20"/>
              </w:rPr>
            </w:pPr>
            <w:r w:rsidRPr="00492198">
              <w:rPr>
                <w:rFonts w:cs="Tahoma"/>
                <w:b/>
                <w:sz w:val="20"/>
                <w:szCs w:val="20"/>
              </w:rPr>
              <w:t>E-mail Address</w:t>
            </w:r>
          </w:p>
        </w:tc>
        <w:tc>
          <w:tcPr>
            <w:tcW w:w="2466" w:type="dxa"/>
            <w:gridSpan w:val="4"/>
            <w:tcBorders>
              <w:bottom w:val="single" w:sz="6" w:space="0" w:color="auto"/>
            </w:tcBorders>
            <w:vAlign w:val="center"/>
          </w:tcPr>
          <w:p w:rsidR="009D7380" w:rsidRPr="00492198" w:rsidRDefault="009D7380" w:rsidP="00324859">
            <w:pPr>
              <w:ind w:left="720" w:hanging="720"/>
              <w:rPr>
                <w:rFonts w:cs="Tahoma"/>
                <w:b/>
                <w:sz w:val="20"/>
                <w:szCs w:val="20"/>
              </w:rPr>
            </w:pPr>
            <w:r w:rsidRPr="00492198">
              <w:rPr>
                <w:rFonts w:cs="Tahoma"/>
                <w:b/>
                <w:sz w:val="20"/>
                <w:szCs w:val="20"/>
              </w:rPr>
              <w:fldChar w:fldCharType="begin">
                <w:ffData>
                  <w:name w:val="Text11"/>
                  <w:enabled/>
                  <w:calcOnExit w:val="0"/>
                  <w:textInput/>
                </w:ffData>
              </w:fldChar>
            </w:r>
            <w:bookmarkStart w:id="6" w:name="Text11"/>
            <w:r w:rsidRPr="00492198">
              <w:rPr>
                <w:rFonts w:cs="Tahoma"/>
                <w:b/>
                <w:sz w:val="20"/>
                <w:szCs w:val="20"/>
              </w:rPr>
              <w:instrText xml:space="preserve"> FORMTEXT </w:instrText>
            </w:r>
            <w:r w:rsidRPr="00492198">
              <w:rPr>
                <w:rFonts w:cs="Tahoma"/>
                <w:b/>
                <w:sz w:val="20"/>
                <w:szCs w:val="20"/>
              </w:rPr>
            </w:r>
            <w:r w:rsidRPr="00492198">
              <w:rPr>
                <w:rFonts w:cs="Tahoma"/>
                <w:b/>
                <w:sz w:val="20"/>
                <w:szCs w:val="20"/>
              </w:rPr>
              <w:fldChar w:fldCharType="separate"/>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noProof/>
                <w:sz w:val="20"/>
                <w:szCs w:val="20"/>
              </w:rPr>
              <w:t> </w:t>
            </w:r>
            <w:r w:rsidRPr="00492198">
              <w:rPr>
                <w:rFonts w:cs="Tahoma"/>
                <w:b/>
                <w:sz w:val="20"/>
                <w:szCs w:val="20"/>
              </w:rPr>
              <w:fldChar w:fldCharType="end"/>
            </w:r>
            <w:bookmarkEnd w:id="6"/>
          </w:p>
        </w:tc>
      </w:tr>
      <w:tr w:rsidR="009D7380" w:rsidRPr="00492198" w:rsidTr="00B75CC9">
        <w:tblPrEx>
          <w:tblCellMar>
            <w:top w:w="0" w:type="dxa"/>
            <w:left w:w="108" w:type="dxa"/>
            <w:bottom w:w="0" w:type="dxa"/>
            <w:right w:w="108" w:type="dxa"/>
          </w:tblCellMar>
        </w:tblPrEx>
        <w:trPr>
          <w:trHeight w:val="432"/>
          <w:jc w:val="center"/>
        </w:trPr>
        <w:tc>
          <w:tcPr>
            <w:tcW w:w="2004" w:type="dxa"/>
            <w:vAlign w:val="bottom"/>
          </w:tcPr>
          <w:p w:rsidR="009D7380" w:rsidRPr="00492198" w:rsidRDefault="009D7380" w:rsidP="005433AF">
            <w:pPr>
              <w:pStyle w:val="BodyText"/>
              <w:rPr>
                <w:rFonts w:ascii="Tahoma" w:hAnsi="Tahoma" w:cs="Tahoma"/>
                <w:b/>
                <w:sz w:val="20"/>
                <w:szCs w:val="20"/>
              </w:rPr>
            </w:pPr>
            <w:r w:rsidRPr="00492198">
              <w:rPr>
                <w:rFonts w:ascii="Tahoma" w:hAnsi="Tahoma" w:cs="Tahoma"/>
                <w:b/>
                <w:sz w:val="20"/>
                <w:szCs w:val="20"/>
              </w:rPr>
              <w:t>Address:</w:t>
            </w:r>
          </w:p>
        </w:tc>
        <w:tc>
          <w:tcPr>
            <w:tcW w:w="5682" w:type="dxa"/>
            <w:gridSpan w:val="6"/>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5"/>
                  <w:enabled/>
                  <w:calcOnExit w:val="0"/>
                  <w:textInput/>
                </w:ffData>
              </w:fldChar>
            </w:r>
            <w:bookmarkStart w:id="7" w:name="Text5"/>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7"/>
          </w:p>
        </w:tc>
        <w:tc>
          <w:tcPr>
            <w:tcW w:w="2466" w:type="dxa"/>
            <w:gridSpan w:val="4"/>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6"/>
                  <w:enabled/>
                  <w:calcOnExit w:val="0"/>
                  <w:textInput/>
                </w:ffData>
              </w:fldChar>
            </w:r>
            <w:bookmarkStart w:id="8" w:name="Text6"/>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8"/>
          </w:p>
        </w:tc>
      </w:tr>
      <w:tr w:rsidR="009D7380" w:rsidRPr="00492198" w:rsidTr="00B75CC9">
        <w:tblPrEx>
          <w:tblCellMar>
            <w:top w:w="0" w:type="dxa"/>
            <w:left w:w="108" w:type="dxa"/>
            <w:bottom w:w="0" w:type="dxa"/>
            <w:right w:w="108" w:type="dxa"/>
          </w:tblCellMar>
        </w:tblPrEx>
        <w:trPr>
          <w:trHeight w:val="144"/>
          <w:jc w:val="center"/>
        </w:trPr>
        <w:tc>
          <w:tcPr>
            <w:tcW w:w="7686" w:type="dxa"/>
            <w:gridSpan w:val="7"/>
          </w:tcPr>
          <w:p w:rsidR="009D7380" w:rsidRPr="00492198" w:rsidRDefault="009D7380" w:rsidP="00B75CC9">
            <w:pPr>
              <w:pStyle w:val="BodyText2"/>
              <w:tabs>
                <w:tab w:val="clear" w:pos="1143"/>
                <w:tab w:val="left" w:pos="1872"/>
              </w:tabs>
              <w:rPr>
                <w:rFonts w:ascii="Tahoma" w:hAnsi="Tahoma" w:cs="Tahoma"/>
                <w:b/>
                <w:sz w:val="18"/>
                <w:szCs w:val="18"/>
              </w:rPr>
            </w:pPr>
            <w:r w:rsidRPr="00492198">
              <w:rPr>
                <w:rFonts w:ascii="Tahoma" w:hAnsi="Tahoma" w:cs="Tahoma"/>
                <w:b/>
                <w:sz w:val="18"/>
                <w:szCs w:val="18"/>
              </w:rPr>
              <w:tab/>
              <w:t>Street Address</w:t>
            </w:r>
          </w:p>
        </w:tc>
        <w:tc>
          <w:tcPr>
            <w:tcW w:w="2466" w:type="dxa"/>
            <w:gridSpan w:val="4"/>
          </w:tcPr>
          <w:p w:rsidR="009D7380" w:rsidRPr="00492198" w:rsidRDefault="009D7380" w:rsidP="005433AF">
            <w:pPr>
              <w:pStyle w:val="BodyText2"/>
              <w:rPr>
                <w:rFonts w:ascii="Tahoma" w:hAnsi="Tahoma" w:cs="Tahoma"/>
                <w:b/>
                <w:sz w:val="18"/>
                <w:szCs w:val="18"/>
              </w:rPr>
            </w:pPr>
            <w:r w:rsidRPr="00492198">
              <w:rPr>
                <w:rFonts w:ascii="Tahoma" w:hAnsi="Tahoma" w:cs="Tahoma"/>
                <w:b/>
                <w:sz w:val="18"/>
                <w:szCs w:val="18"/>
              </w:rPr>
              <w:t>Apartment/Unit #</w:t>
            </w:r>
          </w:p>
        </w:tc>
      </w:tr>
      <w:tr w:rsidR="009D7380" w:rsidRPr="00492198" w:rsidTr="00B75CC9">
        <w:tblPrEx>
          <w:tblCellMar>
            <w:top w:w="0" w:type="dxa"/>
            <w:left w:w="108" w:type="dxa"/>
            <w:bottom w:w="0" w:type="dxa"/>
            <w:right w:w="108" w:type="dxa"/>
          </w:tblCellMar>
        </w:tblPrEx>
        <w:trPr>
          <w:trHeight w:val="432"/>
          <w:jc w:val="center"/>
        </w:trPr>
        <w:tc>
          <w:tcPr>
            <w:tcW w:w="2004" w:type="dxa"/>
            <w:vAlign w:val="bottom"/>
          </w:tcPr>
          <w:p w:rsidR="009D7380" w:rsidRPr="00492198" w:rsidRDefault="009D7380" w:rsidP="005433AF">
            <w:pPr>
              <w:rPr>
                <w:rFonts w:cs="Tahoma"/>
                <w:b/>
                <w:sz w:val="20"/>
                <w:szCs w:val="20"/>
              </w:rPr>
            </w:pPr>
          </w:p>
        </w:tc>
        <w:tc>
          <w:tcPr>
            <w:tcW w:w="5682" w:type="dxa"/>
            <w:gridSpan w:val="6"/>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7"/>
                  <w:enabled/>
                  <w:calcOnExit w:val="0"/>
                  <w:textInput/>
                </w:ffData>
              </w:fldChar>
            </w:r>
            <w:bookmarkStart w:id="9" w:name="Text7"/>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9"/>
          </w:p>
        </w:tc>
        <w:tc>
          <w:tcPr>
            <w:tcW w:w="897" w:type="dxa"/>
            <w:gridSpan w:val="2"/>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8"/>
                  <w:enabled/>
                  <w:calcOnExit w:val="0"/>
                  <w:textInput/>
                </w:ffData>
              </w:fldChar>
            </w:r>
            <w:bookmarkStart w:id="10" w:name="Text8"/>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10"/>
          </w:p>
        </w:tc>
        <w:tc>
          <w:tcPr>
            <w:tcW w:w="1569" w:type="dxa"/>
            <w:gridSpan w:val="2"/>
            <w:tcBorders>
              <w:bottom w:val="single" w:sz="6" w:space="0" w:color="auto"/>
            </w:tcBorders>
            <w:vAlign w:val="bottom"/>
          </w:tcPr>
          <w:p w:rsidR="009D7380" w:rsidRPr="00492198" w:rsidRDefault="009D7380" w:rsidP="005433AF">
            <w:pPr>
              <w:pStyle w:val="FieldText"/>
              <w:rPr>
                <w:rFonts w:ascii="Tahoma" w:hAnsi="Tahoma" w:cs="Tahoma"/>
                <w:sz w:val="20"/>
                <w:szCs w:val="20"/>
              </w:rPr>
            </w:pPr>
            <w:r w:rsidRPr="00492198">
              <w:rPr>
                <w:rFonts w:ascii="Tahoma" w:hAnsi="Tahoma" w:cs="Tahoma"/>
                <w:sz w:val="20"/>
                <w:szCs w:val="20"/>
              </w:rPr>
              <w:fldChar w:fldCharType="begin">
                <w:ffData>
                  <w:name w:val="Text9"/>
                  <w:enabled/>
                  <w:calcOnExit w:val="0"/>
                  <w:textInput/>
                </w:ffData>
              </w:fldChar>
            </w:r>
            <w:bookmarkStart w:id="11" w:name="Text9"/>
            <w:r w:rsidRPr="00492198">
              <w:rPr>
                <w:rFonts w:ascii="Tahoma" w:hAnsi="Tahoma" w:cs="Tahoma"/>
                <w:sz w:val="20"/>
                <w:szCs w:val="20"/>
              </w:rPr>
              <w:instrText xml:space="preserve"> FORMTEXT </w:instrText>
            </w:r>
            <w:r w:rsidRPr="00492198">
              <w:rPr>
                <w:rFonts w:ascii="Tahoma" w:hAnsi="Tahoma" w:cs="Tahoma"/>
                <w:sz w:val="20"/>
                <w:szCs w:val="20"/>
              </w:rPr>
            </w:r>
            <w:r w:rsidRPr="00492198">
              <w:rPr>
                <w:rFonts w:ascii="Tahoma" w:hAnsi="Tahoma" w:cs="Tahoma"/>
                <w:sz w:val="20"/>
                <w:szCs w:val="20"/>
              </w:rPr>
              <w:fldChar w:fldCharType="separate"/>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cs="Tahoma"/>
                <w:noProof/>
                <w:sz w:val="20"/>
                <w:szCs w:val="20"/>
              </w:rPr>
              <w:t> </w:t>
            </w:r>
            <w:r w:rsidRPr="00492198">
              <w:rPr>
                <w:rFonts w:ascii="Tahoma" w:hAnsi="Tahoma" w:cs="Tahoma"/>
                <w:sz w:val="20"/>
                <w:szCs w:val="20"/>
              </w:rPr>
              <w:fldChar w:fldCharType="end"/>
            </w:r>
            <w:bookmarkEnd w:id="11"/>
          </w:p>
        </w:tc>
      </w:tr>
      <w:tr w:rsidR="009D7380" w:rsidRPr="00492198" w:rsidTr="00B75CC9">
        <w:tblPrEx>
          <w:tblCellMar>
            <w:top w:w="0" w:type="dxa"/>
            <w:left w:w="108" w:type="dxa"/>
            <w:bottom w:w="0" w:type="dxa"/>
            <w:right w:w="108" w:type="dxa"/>
          </w:tblCellMar>
        </w:tblPrEx>
        <w:trPr>
          <w:trHeight w:val="144"/>
          <w:jc w:val="center"/>
        </w:trPr>
        <w:tc>
          <w:tcPr>
            <w:tcW w:w="7686" w:type="dxa"/>
            <w:gridSpan w:val="7"/>
            <w:vAlign w:val="bottom"/>
          </w:tcPr>
          <w:p w:rsidR="009D7380" w:rsidRPr="00492198" w:rsidRDefault="009D7380" w:rsidP="00B75CC9">
            <w:pPr>
              <w:pStyle w:val="BodyText2"/>
              <w:tabs>
                <w:tab w:val="clear" w:pos="1143"/>
                <w:tab w:val="left" w:pos="1962"/>
              </w:tabs>
              <w:rPr>
                <w:rFonts w:ascii="Tahoma" w:hAnsi="Tahoma" w:cs="Tahoma"/>
                <w:b/>
                <w:sz w:val="18"/>
                <w:szCs w:val="18"/>
              </w:rPr>
            </w:pPr>
            <w:r w:rsidRPr="00492198">
              <w:rPr>
                <w:rFonts w:ascii="Tahoma" w:hAnsi="Tahoma" w:cs="Tahoma"/>
                <w:b/>
                <w:sz w:val="18"/>
                <w:szCs w:val="18"/>
              </w:rPr>
              <w:tab/>
              <w:t>City</w:t>
            </w:r>
          </w:p>
        </w:tc>
        <w:tc>
          <w:tcPr>
            <w:tcW w:w="897" w:type="dxa"/>
            <w:gridSpan w:val="2"/>
          </w:tcPr>
          <w:p w:rsidR="009D7380" w:rsidRPr="00492198" w:rsidRDefault="009D7380" w:rsidP="005433AF">
            <w:pPr>
              <w:pStyle w:val="BodyText2"/>
              <w:rPr>
                <w:rFonts w:ascii="Tahoma" w:hAnsi="Tahoma" w:cs="Tahoma"/>
                <w:b/>
                <w:sz w:val="18"/>
                <w:szCs w:val="18"/>
              </w:rPr>
            </w:pPr>
            <w:r w:rsidRPr="00492198">
              <w:rPr>
                <w:rFonts w:ascii="Tahoma" w:hAnsi="Tahoma" w:cs="Tahoma"/>
                <w:b/>
                <w:sz w:val="18"/>
                <w:szCs w:val="18"/>
              </w:rPr>
              <w:t>State</w:t>
            </w:r>
          </w:p>
        </w:tc>
        <w:tc>
          <w:tcPr>
            <w:tcW w:w="1569" w:type="dxa"/>
            <w:gridSpan w:val="2"/>
          </w:tcPr>
          <w:p w:rsidR="009D7380" w:rsidRPr="00492198" w:rsidRDefault="009D7380" w:rsidP="005433AF">
            <w:pPr>
              <w:pStyle w:val="BodyText2"/>
              <w:rPr>
                <w:rFonts w:ascii="Tahoma" w:hAnsi="Tahoma" w:cs="Tahoma"/>
                <w:b/>
                <w:sz w:val="18"/>
                <w:szCs w:val="18"/>
              </w:rPr>
            </w:pPr>
            <w:r w:rsidRPr="00492198">
              <w:rPr>
                <w:rFonts w:ascii="Tahoma" w:hAnsi="Tahoma" w:cs="Tahoma"/>
                <w:b/>
                <w:sz w:val="18"/>
                <w:szCs w:val="18"/>
              </w:rPr>
              <w:t>ZIP Code</w:t>
            </w:r>
          </w:p>
        </w:tc>
      </w:tr>
      <w:tr w:rsidR="00973D72" w:rsidRPr="00E1779D" w:rsidTr="00B75CC9">
        <w:trPr>
          <w:trHeight w:hRule="exact" w:val="504"/>
          <w:jc w:val="center"/>
        </w:trPr>
        <w:tc>
          <w:tcPr>
            <w:tcW w:w="3771" w:type="dxa"/>
            <w:gridSpan w:val="3"/>
            <w:vAlign w:val="center"/>
          </w:tcPr>
          <w:p w:rsidR="009D7380" w:rsidRPr="00E1779D" w:rsidRDefault="009D7380" w:rsidP="005433AF">
            <w:pPr>
              <w:rPr>
                <w:rFonts w:cs="Tahoma"/>
                <w:sz w:val="18"/>
                <w:szCs w:val="18"/>
              </w:rPr>
            </w:pPr>
            <w:r w:rsidRPr="00E1779D">
              <w:rPr>
                <w:rFonts w:cs="Tahoma"/>
                <w:sz w:val="18"/>
                <w:szCs w:val="18"/>
              </w:rPr>
              <w:t>If Hired, Date Available to Begin Work?</w:t>
            </w:r>
          </w:p>
        </w:tc>
        <w:tc>
          <w:tcPr>
            <w:tcW w:w="2060" w:type="dxa"/>
            <w:gridSpan w:val="2"/>
            <w:tcBorders>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2"/>
                  <w:enabled/>
                  <w:calcOnExit w:val="0"/>
                  <w:textInput/>
                </w:ffData>
              </w:fldChar>
            </w:r>
            <w:bookmarkStart w:id="12" w:name="Text12"/>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12"/>
          </w:p>
        </w:tc>
        <w:tc>
          <w:tcPr>
            <w:tcW w:w="1855" w:type="dxa"/>
            <w:gridSpan w:val="2"/>
            <w:vAlign w:val="center"/>
          </w:tcPr>
          <w:p w:rsidR="009D7380" w:rsidRPr="00E1779D" w:rsidRDefault="009D7380" w:rsidP="009D7380">
            <w:pPr>
              <w:ind w:right="-86"/>
              <w:rPr>
                <w:rFonts w:cs="Tahoma"/>
                <w:sz w:val="18"/>
                <w:szCs w:val="18"/>
              </w:rPr>
            </w:pPr>
            <w:r w:rsidRPr="00E1779D">
              <w:rPr>
                <w:rFonts w:cs="Tahoma"/>
                <w:sz w:val="18"/>
                <w:szCs w:val="18"/>
              </w:rPr>
              <w:t>Social Security No.</w:t>
            </w:r>
          </w:p>
        </w:tc>
        <w:tc>
          <w:tcPr>
            <w:tcW w:w="2466" w:type="dxa"/>
            <w:gridSpan w:val="4"/>
            <w:tcBorders>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3"/>
                  <w:enabled/>
                  <w:calcOnExit w:val="0"/>
                  <w:textInput/>
                </w:ffData>
              </w:fldChar>
            </w:r>
            <w:bookmarkStart w:id="13" w:name="Text13"/>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13"/>
          </w:p>
        </w:tc>
      </w:tr>
      <w:tr w:rsidR="009D7380" w:rsidRPr="00E1779D" w:rsidTr="00B75CC9">
        <w:trPr>
          <w:trHeight w:hRule="exact" w:val="432"/>
          <w:jc w:val="center"/>
        </w:trPr>
        <w:tc>
          <w:tcPr>
            <w:tcW w:w="2251" w:type="dxa"/>
            <w:gridSpan w:val="2"/>
            <w:vAlign w:val="center"/>
          </w:tcPr>
          <w:p w:rsidR="009D7380" w:rsidRPr="00E1779D" w:rsidRDefault="009D7380" w:rsidP="005433AF">
            <w:pPr>
              <w:rPr>
                <w:rFonts w:cs="Tahoma"/>
                <w:sz w:val="18"/>
                <w:szCs w:val="18"/>
              </w:rPr>
            </w:pPr>
            <w:r w:rsidRPr="00E1779D">
              <w:rPr>
                <w:rFonts w:cs="Tahoma"/>
                <w:sz w:val="18"/>
                <w:szCs w:val="18"/>
              </w:rPr>
              <w:t>Position Applied for</w:t>
            </w:r>
          </w:p>
        </w:tc>
        <w:tc>
          <w:tcPr>
            <w:tcW w:w="3580" w:type="dxa"/>
            <w:gridSpan w:val="3"/>
            <w:tcBorders>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4"/>
                  <w:enabled/>
                  <w:calcOnExit w:val="0"/>
                  <w:textInput/>
                </w:ffData>
              </w:fldChar>
            </w:r>
            <w:bookmarkStart w:id="14" w:name="Text14"/>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14"/>
          </w:p>
        </w:tc>
        <w:tc>
          <w:tcPr>
            <w:tcW w:w="4321" w:type="dxa"/>
            <w:gridSpan w:val="6"/>
            <w:vAlign w:val="center"/>
          </w:tcPr>
          <w:p w:rsidR="009D7380" w:rsidRPr="00E1779D" w:rsidRDefault="009D7380" w:rsidP="005433AF">
            <w:pPr>
              <w:rPr>
                <w:rFonts w:cs="Tahoma"/>
                <w:sz w:val="18"/>
                <w:szCs w:val="18"/>
              </w:rPr>
            </w:pPr>
            <w:r w:rsidRPr="00E1779D">
              <w:rPr>
                <w:rFonts w:cs="Tahoma"/>
                <w:sz w:val="18"/>
                <w:szCs w:val="18"/>
              </w:rPr>
              <w:t>Full Time</w:t>
            </w:r>
            <w:r w:rsidRPr="00E1779D">
              <w:rPr>
                <w:rStyle w:val="CheckBoxChar"/>
                <w:rFonts w:cs="Tahoma"/>
                <w:color w:val="auto"/>
                <w:sz w:val="18"/>
                <w:szCs w:val="18"/>
              </w:rPr>
              <w:t xml:space="preserve"> </w:t>
            </w:r>
            <w:r w:rsidRPr="00E1779D">
              <w:rPr>
                <w:rStyle w:val="CheckBoxChar"/>
                <w:rFonts w:cs="Tahoma"/>
                <w:color w:val="auto"/>
                <w:sz w:val="18"/>
                <w:szCs w:val="18"/>
              </w:rPr>
              <w:fldChar w:fldCharType="begin">
                <w:ffData>
                  <w:name w:val="Check5"/>
                  <w:enabled/>
                  <w:calcOnExit w:val="0"/>
                  <w:checkBox>
                    <w:sizeAuto/>
                    <w:default w:val="0"/>
                    <w:checked w:val="0"/>
                  </w:checkBox>
                </w:ffData>
              </w:fldChar>
            </w:r>
            <w:bookmarkStart w:id="15" w:name="Check5"/>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bookmarkEnd w:id="15"/>
            <w:r w:rsidRPr="00E1779D">
              <w:rPr>
                <w:rFonts w:cs="Tahoma"/>
                <w:sz w:val="18"/>
                <w:szCs w:val="18"/>
              </w:rPr>
              <w:tab/>
              <w:t>Part Time</w:t>
            </w:r>
            <w:r w:rsidRPr="00E1779D">
              <w:rPr>
                <w:rStyle w:val="CheckBoxChar"/>
                <w:rFonts w:cs="Tahoma"/>
                <w:color w:val="auto"/>
                <w:sz w:val="18"/>
                <w:szCs w:val="18"/>
              </w:rPr>
              <w:t xml:space="preserve"> </w:t>
            </w:r>
            <w:bookmarkStart w:id="16" w:name="Check7"/>
            <w:r w:rsidRPr="00E1779D">
              <w:rPr>
                <w:rStyle w:val="CheckBoxChar"/>
                <w:rFonts w:cs="Tahoma"/>
                <w:color w:val="auto"/>
                <w:sz w:val="18"/>
                <w:szCs w:val="18"/>
              </w:rPr>
              <w:fldChar w:fldCharType="begin">
                <w:ffData>
                  <w:name w:val="Check7"/>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bookmarkEnd w:id="16"/>
          </w:p>
        </w:tc>
      </w:tr>
    </w:tbl>
    <w:p w:rsidR="009D7380" w:rsidRDefault="009D7380" w:rsidP="006B345C">
      <w:pPr>
        <w:rPr>
          <w:rFonts w:cs="Tahoma"/>
          <w:sz w:val="20"/>
          <w:szCs w:val="20"/>
        </w:rPr>
      </w:pPr>
    </w:p>
    <w:p w:rsidR="006B345C" w:rsidRPr="00C71A73" w:rsidRDefault="006B345C" w:rsidP="006B345C">
      <w:pPr>
        <w:rPr>
          <w:rFonts w:cs="Tahoma"/>
          <w:sz w:val="20"/>
          <w:szCs w:val="20"/>
        </w:rPr>
      </w:pPr>
      <w:r w:rsidRPr="00C71A73">
        <w:rPr>
          <w:rFonts w:cs="Tahoma"/>
          <w:sz w:val="20"/>
          <w:szCs w:val="20"/>
        </w:rPr>
        <w:t xml:space="preserve">Thank you for </w:t>
      </w:r>
      <w:r w:rsidR="000C52D1">
        <w:rPr>
          <w:rFonts w:cs="Tahoma"/>
          <w:sz w:val="20"/>
          <w:szCs w:val="20"/>
        </w:rPr>
        <w:t>expressing</w:t>
      </w:r>
      <w:r w:rsidRPr="00C71A73">
        <w:rPr>
          <w:rFonts w:cs="Tahoma"/>
          <w:sz w:val="20"/>
          <w:szCs w:val="20"/>
        </w:rPr>
        <w:t xml:space="preserve"> interest in employment at Project Insight.  All qualified applicants will receive consideration without discrimination due to gender, marital or veteran status, race, color, age, creed, national origin, sexual orientation, religion, disability or any other characteristic protected by federal, state and local laws, regulations or ordinances.  </w:t>
      </w:r>
      <w:r w:rsidRPr="009D7380">
        <w:rPr>
          <w:rFonts w:cs="Tahoma"/>
          <w:b/>
          <w:sz w:val="20"/>
          <w:szCs w:val="20"/>
        </w:rPr>
        <w:t>To enable us to prop</w:t>
      </w:r>
      <w:r w:rsidR="00E42298" w:rsidRPr="009D7380">
        <w:rPr>
          <w:rFonts w:cs="Tahoma"/>
          <w:b/>
          <w:sz w:val="20"/>
          <w:szCs w:val="20"/>
        </w:rPr>
        <w:t xml:space="preserve">erly evaluate your application </w:t>
      </w:r>
      <w:r w:rsidRPr="009D7380">
        <w:rPr>
          <w:rFonts w:cs="Tahoma"/>
          <w:b/>
          <w:sz w:val="20"/>
          <w:szCs w:val="20"/>
        </w:rPr>
        <w:t>for employment, please answer all questions completely and accurate</w:t>
      </w:r>
      <w:r w:rsidR="00E42298" w:rsidRPr="009D7380">
        <w:rPr>
          <w:rFonts w:cs="Tahoma"/>
          <w:b/>
          <w:sz w:val="20"/>
          <w:szCs w:val="20"/>
        </w:rPr>
        <w:t>ly.</w:t>
      </w:r>
      <w:r w:rsidR="00E42298" w:rsidRPr="00C71A73">
        <w:rPr>
          <w:rFonts w:cs="Tahoma"/>
          <w:sz w:val="20"/>
          <w:szCs w:val="20"/>
        </w:rPr>
        <w:t xml:space="preserve">  We will be glad to accept </w:t>
      </w:r>
      <w:r w:rsidRPr="00C71A73">
        <w:rPr>
          <w:rFonts w:cs="Tahoma"/>
          <w:sz w:val="20"/>
          <w:szCs w:val="20"/>
        </w:rPr>
        <w:t xml:space="preserve">your resume </w:t>
      </w:r>
      <w:r w:rsidRPr="00C71A73">
        <w:rPr>
          <w:rFonts w:cs="Tahoma"/>
          <w:i/>
          <w:iCs/>
          <w:sz w:val="20"/>
          <w:szCs w:val="20"/>
          <w:u w:val="single"/>
        </w:rPr>
        <w:t xml:space="preserve">in addition </w:t>
      </w:r>
      <w:r w:rsidRPr="00C71A73">
        <w:rPr>
          <w:rFonts w:cs="Tahoma"/>
          <w:sz w:val="20"/>
          <w:szCs w:val="20"/>
        </w:rPr>
        <w:t>to this completed application.</w:t>
      </w:r>
    </w:p>
    <w:p w:rsidR="006B345C" w:rsidRPr="00C71A73" w:rsidRDefault="006B345C" w:rsidP="006B345C">
      <w:pPr>
        <w:rPr>
          <w:rFonts w:cs="Tahoma"/>
          <w:sz w:val="20"/>
          <w:szCs w:val="20"/>
        </w:rPr>
      </w:pPr>
    </w:p>
    <w:p w:rsidR="006B345C" w:rsidRPr="00C71A73" w:rsidRDefault="006B345C" w:rsidP="006B345C">
      <w:pPr>
        <w:rPr>
          <w:rFonts w:cs="Tahoma"/>
          <w:sz w:val="20"/>
          <w:szCs w:val="20"/>
        </w:rPr>
      </w:pPr>
      <w:r w:rsidRPr="009D7380">
        <w:rPr>
          <w:rFonts w:cs="Tahoma"/>
          <w:b/>
          <w:sz w:val="20"/>
          <w:szCs w:val="20"/>
        </w:rPr>
        <w:t xml:space="preserve">False or misleading </w:t>
      </w:r>
      <w:r w:rsidR="000C52D1">
        <w:rPr>
          <w:rFonts w:cs="Tahoma"/>
          <w:b/>
          <w:sz w:val="20"/>
          <w:szCs w:val="20"/>
        </w:rPr>
        <w:t>information</w:t>
      </w:r>
      <w:r w:rsidRPr="009D7380">
        <w:rPr>
          <w:rFonts w:cs="Tahoma"/>
          <w:b/>
          <w:sz w:val="20"/>
          <w:szCs w:val="20"/>
        </w:rPr>
        <w:t xml:space="preserve"> on this form or in any subsequent pre-employment interview are grounds for immediate termination of the application process, or if discovered after </w:t>
      </w:r>
      <w:r w:rsidR="000C52D1">
        <w:rPr>
          <w:rFonts w:cs="Tahoma"/>
          <w:b/>
          <w:sz w:val="20"/>
          <w:szCs w:val="20"/>
        </w:rPr>
        <w:t>hiring</w:t>
      </w:r>
      <w:r w:rsidRPr="009D7380">
        <w:rPr>
          <w:rFonts w:cs="Tahoma"/>
          <w:b/>
          <w:sz w:val="20"/>
          <w:szCs w:val="20"/>
        </w:rPr>
        <w:t>, immediate termination of employment.</w:t>
      </w:r>
      <w:r w:rsidRPr="00C71A73">
        <w:rPr>
          <w:rFonts w:cs="Tahoma"/>
          <w:sz w:val="20"/>
          <w:szCs w:val="20"/>
        </w:rPr>
        <w:t xml:space="preserve">  Please review the Release and Authorization to Conduct Investigation form attached hereto.</w:t>
      </w:r>
    </w:p>
    <w:p w:rsidR="006B345C" w:rsidRPr="00C71A73" w:rsidRDefault="006B345C" w:rsidP="006B345C">
      <w:pPr>
        <w:rPr>
          <w:rFonts w:cs="Tahoma"/>
          <w:sz w:val="20"/>
          <w:szCs w:val="20"/>
        </w:rPr>
      </w:pPr>
    </w:p>
    <w:p w:rsidR="006B345C" w:rsidRDefault="006B345C" w:rsidP="006B345C">
      <w:pPr>
        <w:rPr>
          <w:rFonts w:cs="Tahoma"/>
          <w:sz w:val="20"/>
          <w:szCs w:val="20"/>
        </w:rPr>
      </w:pPr>
      <w:r w:rsidRPr="009D7380">
        <w:rPr>
          <w:rFonts w:cs="Tahoma"/>
          <w:b/>
          <w:sz w:val="20"/>
          <w:szCs w:val="20"/>
        </w:rPr>
        <w:t xml:space="preserve">Acceptance of this employment application for processing </w:t>
      </w:r>
      <w:r w:rsidRPr="009D7380">
        <w:rPr>
          <w:rFonts w:cs="Tahoma"/>
          <w:b/>
          <w:i/>
          <w:iCs/>
          <w:sz w:val="20"/>
          <w:szCs w:val="20"/>
          <w:u w:val="single"/>
        </w:rPr>
        <w:t>does not imply</w:t>
      </w:r>
      <w:r w:rsidRPr="009D7380">
        <w:rPr>
          <w:rFonts w:cs="Tahoma"/>
          <w:b/>
          <w:sz w:val="20"/>
          <w:szCs w:val="20"/>
        </w:rPr>
        <w:t xml:space="preserve"> that the applicant will be employed by Project Insight.</w:t>
      </w:r>
      <w:r w:rsidRPr="00C71A73">
        <w:rPr>
          <w:rFonts w:cs="Tahoma"/>
          <w:sz w:val="20"/>
          <w:szCs w:val="20"/>
        </w:rPr>
        <w:t xml:space="preserve">  </w:t>
      </w:r>
      <w:r w:rsidR="000C52D1">
        <w:rPr>
          <w:rFonts w:cs="Tahoma"/>
          <w:sz w:val="20"/>
          <w:szCs w:val="20"/>
        </w:rPr>
        <w:t>Employment eligibility is contingent upon</w:t>
      </w:r>
      <w:r w:rsidRPr="00C71A73">
        <w:rPr>
          <w:rFonts w:cs="Tahoma"/>
          <w:sz w:val="20"/>
          <w:szCs w:val="20"/>
        </w:rPr>
        <w:t xml:space="preserve"> results obtained from a thorough background investigation</w:t>
      </w:r>
      <w:r w:rsidR="000C52D1">
        <w:rPr>
          <w:rFonts w:cs="Tahoma"/>
          <w:sz w:val="20"/>
          <w:szCs w:val="20"/>
        </w:rPr>
        <w:t xml:space="preserve">. This investigation may include, but is not limited to; </w:t>
      </w:r>
      <w:r w:rsidRPr="00C71A73">
        <w:rPr>
          <w:rFonts w:cs="Tahoma"/>
          <w:sz w:val="20"/>
          <w:szCs w:val="20"/>
        </w:rPr>
        <w:t xml:space="preserve">your prior employment, criminal record, driving record, credit record, </w:t>
      </w:r>
      <w:r w:rsidR="000C52D1">
        <w:rPr>
          <w:rFonts w:cs="Tahoma"/>
          <w:sz w:val="20"/>
          <w:szCs w:val="20"/>
        </w:rPr>
        <w:t xml:space="preserve">and </w:t>
      </w:r>
      <w:r w:rsidRPr="00C71A73">
        <w:rPr>
          <w:rFonts w:cs="Tahoma"/>
          <w:sz w:val="20"/>
          <w:szCs w:val="20"/>
        </w:rPr>
        <w:t>one or more personal interviews.</w:t>
      </w:r>
    </w:p>
    <w:p w:rsidR="009D7380" w:rsidRDefault="009D7380" w:rsidP="006B345C">
      <w:pPr>
        <w:rPr>
          <w:rFonts w:cs="Tahoma"/>
          <w:sz w:val="20"/>
          <w:szCs w:val="20"/>
        </w:rPr>
      </w:pPr>
    </w:p>
    <w:p w:rsidR="009D7380" w:rsidRDefault="009D7380" w:rsidP="009D7380">
      <w:pPr>
        <w:ind w:left="1260" w:hanging="1260"/>
        <w:rPr>
          <w:sz w:val="20"/>
          <w:szCs w:val="22"/>
        </w:rPr>
      </w:pPr>
      <w:r w:rsidRPr="00C71A73">
        <w:rPr>
          <w:sz w:val="20"/>
          <w:szCs w:val="22"/>
        </w:rPr>
        <w:t xml:space="preserve">Project Insight provides in-home care to people with developmental disabilities.  </w:t>
      </w:r>
    </w:p>
    <w:p w:rsidR="009D7380" w:rsidRPr="00C71A73" w:rsidRDefault="009D7380" w:rsidP="006B345C">
      <w:pPr>
        <w:rPr>
          <w:rFonts w:cs="Tahoma"/>
          <w:sz w:val="20"/>
          <w:szCs w:val="20"/>
        </w:rPr>
      </w:pPr>
    </w:p>
    <w:tbl>
      <w:tblPr>
        <w:tblW w:w="9574" w:type="dxa"/>
        <w:jc w:val="center"/>
        <w:tblLayout w:type="fixed"/>
        <w:tblCellMar>
          <w:top w:w="14" w:type="dxa"/>
          <w:left w:w="86" w:type="dxa"/>
          <w:bottom w:w="14" w:type="dxa"/>
          <w:right w:w="86" w:type="dxa"/>
        </w:tblCellMar>
        <w:tblLook w:val="0000" w:firstRow="0" w:lastRow="0" w:firstColumn="0" w:lastColumn="0" w:noHBand="0" w:noVBand="0"/>
      </w:tblPr>
      <w:tblGrid>
        <w:gridCol w:w="2250"/>
        <w:gridCol w:w="990"/>
        <w:gridCol w:w="900"/>
        <w:gridCol w:w="1080"/>
        <w:gridCol w:w="1367"/>
        <w:gridCol w:w="1239"/>
        <w:gridCol w:w="900"/>
        <w:gridCol w:w="806"/>
        <w:gridCol w:w="42"/>
      </w:tblGrid>
      <w:tr w:rsidR="009D7380" w:rsidRPr="00E1779D" w:rsidTr="00B75CC9">
        <w:trPr>
          <w:gridAfter w:val="1"/>
          <w:wAfter w:w="42" w:type="dxa"/>
          <w:trHeight w:hRule="exact" w:val="504"/>
          <w:jc w:val="center"/>
        </w:trPr>
        <w:tc>
          <w:tcPr>
            <w:tcW w:w="7826" w:type="dxa"/>
            <w:gridSpan w:val="6"/>
            <w:vAlign w:val="center"/>
          </w:tcPr>
          <w:p w:rsidR="009D7380" w:rsidRPr="00812535" w:rsidRDefault="009D7380" w:rsidP="000C52D1">
            <w:pPr>
              <w:rPr>
                <w:rFonts w:cs="Tahoma"/>
                <w:sz w:val="18"/>
                <w:szCs w:val="18"/>
              </w:rPr>
            </w:pPr>
            <w:r w:rsidRPr="00E1779D">
              <w:rPr>
                <w:rFonts w:cs="Tahoma"/>
                <w:sz w:val="18"/>
                <w:szCs w:val="18"/>
              </w:rPr>
              <w:t xml:space="preserve">Do you have any physical </w:t>
            </w:r>
            <w:r w:rsidR="000C52D1">
              <w:rPr>
                <w:rFonts w:cs="Tahoma"/>
                <w:sz w:val="18"/>
                <w:szCs w:val="18"/>
              </w:rPr>
              <w:t>conditions or other limitations</w:t>
            </w:r>
            <w:r w:rsidRPr="00E1779D">
              <w:rPr>
                <w:rFonts w:cs="Tahoma"/>
                <w:sz w:val="18"/>
                <w:szCs w:val="18"/>
              </w:rPr>
              <w:t xml:space="preserve"> which could negatively affect your ability to perform the job for which you are applying?</w:t>
            </w:r>
          </w:p>
        </w:tc>
        <w:tc>
          <w:tcPr>
            <w:tcW w:w="900" w:type="dxa"/>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6400B3" w:rsidRPr="006400B3" w:rsidTr="00B75CC9">
        <w:trPr>
          <w:gridAfter w:val="1"/>
          <w:wAfter w:w="42" w:type="dxa"/>
          <w:trHeight w:hRule="exact" w:val="456"/>
          <w:jc w:val="center"/>
        </w:trPr>
        <w:tc>
          <w:tcPr>
            <w:tcW w:w="2250" w:type="dxa"/>
            <w:vAlign w:val="center"/>
          </w:tcPr>
          <w:p w:rsidR="006400B3" w:rsidRPr="00E1779D" w:rsidRDefault="006400B3" w:rsidP="006400B3">
            <w:pPr>
              <w:rPr>
                <w:rFonts w:cs="Tahoma"/>
                <w:sz w:val="18"/>
                <w:szCs w:val="18"/>
              </w:rPr>
            </w:pPr>
            <w:r w:rsidRPr="00E1779D">
              <w:rPr>
                <w:rFonts w:cs="Tahoma"/>
                <w:sz w:val="18"/>
                <w:szCs w:val="18"/>
              </w:rPr>
              <w:t xml:space="preserve">If “Yes” Please explain: </w:t>
            </w:r>
            <w:bookmarkStart w:id="17" w:name="Text19"/>
          </w:p>
        </w:tc>
        <w:bookmarkEnd w:id="17"/>
        <w:tc>
          <w:tcPr>
            <w:tcW w:w="7282" w:type="dxa"/>
            <w:gridSpan w:val="7"/>
            <w:vAlign w:val="center"/>
          </w:tcPr>
          <w:p w:rsidR="006400B3" w:rsidRPr="00E1779D" w:rsidRDefault="006400B3" w:rsidP="006400B3">
            <w:pPr>
              <w:rPr>
                <w:rFonts w:cs="Tahoma"/>
                <w:sz w:val="18"/>
                <w:szCs w:val="18"/>
              </w:rPr>
            </w:pPr>
            <w:r>
              <w:rPr>
                <w:rFonts w:cs="Tahoma"/>
                <w:noProof/>
                <w:sz w:val="18"/>
                <w:szCs w:val="18"/>
              </w:rPr>
              <w:fldChar w:fldCharType="begin">
                <w:ffData>
                  <w:name w:val=""/>
                  <w:enabled/>
                  <w:calcOnExit w:val="0"/>
                  <w:textInput/>
                </w:ffData>
              </w:fldChar>
            </w:r>
            <w:r>
              <w:rPr>
                <w:rFonts w:cs="Tahoma"/>
                <w:noProof/>
                <w:sz w:val="18"/>
                <w:szCs w:val="18"/>
              </w:rPr>
              <w:instrText xml:space="preserve"> FORMTEXT </w:instrText>
            </w:r>
            <w:r>
              <w:rPr>
                <w:rFonts w:cs="Tahoma"/>
                <w:noProof/>
                <w:sz w:val="18"/>
                <w:szCs w:val="18"/>
              </w:rPr>
            </w:r>
            <w:r>
              <w:rPr>
                <w:rFonts w:cs="Tahoma"/>
                <w:noProof/>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fldChar w:fldCharType="end"/>
            </w:r>
          </w:p>
        </w:tc>
      </w:tr>
      <w:tr w:rsidR="009D7380" w:rsidRPr="00E1779D" w:rsidTr="00B75CC9">
        <w:trPr>
          <w:gridAfter w:val="1"/>
          <w:wAfter w:w="42" w:type="dxa"/>
          <w:trHeight w:hRule="exact" w:val="504"/>
          <w:jc w:val="center"/>
        </w:trPr>
        <w:tc>
          <w:tcPr>
            <w:tcW w:w="7826" w:type="dxa"/>
            <w:gridSpan w:val="6"/>
            <w:vAlign w:val="center"/>
          </w:tcPr>
          <w:p w:rsidR="009D7380" w:rsidRPr="00E1779D" w:rsidRDefault="009D7380" w:rsidP="000C52D1">
            <w:pPr>
              <w:rPr>
                <w:rFonts w:cs="Tahoma"/>
                <w:sz w:val="18"/>
                <w:szCs w:val="18"/>
              </w:rPr>
            </w:pPr>
            <w:r w:rsidRPr="00812535">
              <w:rPr>
                <w:rFonts w:cs="Tahoma"/>
                <w:sz w:val="18"/>
                <w:szCs w:val="18"/>
              </w:rPr>
              <w:lastRenderedPageBreak/>
              <w:t>Do you have 3 months experience, personal or professional, providing services to someone with special needs?</w:t>
            </w:r>
          </w:p>
        </w:tc>
        <w:tc>
          <w:tcPr>
            <w:tcW w:w="900" w:type="dxa"/>
            <w:vAlign w:val="center"/>
          </w:tcPr>
          <w:p w:rsidR="009D7380" w:rsidRPr="00E1779D" w:rsidRDefault="009D7380" w:rsidP="00FA29EE">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9D7380" w:rsidRPr="00E1779D" w:rsidRDefault="009D7380" w:rsidP="00FA29EE">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393"/>
          <w:jc w:val="center"/>
        </w:trPr>
        <w:tc>
          <w:tcPr>
            <w:tcW w:w="7826" w:type="dxa"/>
            <w:gridSpan w:val="6"/>
            <w:vAlign w:val="center"/>
          </w:tcPr>
          <w:p w:rsidR="002B7F5F" w:rsidRPr="00E1779D" w:rsidRDefault="002B7F5F" w:rsidP="002B7F5F">
            <w:pPr>
              <w:rPr>
                <w:rFonts w:cs="Tahoma"/>
                <w:sz w:val="18"/>
                <w:szCs w:val="18"/>
              </w:rPr>
            </w:pPr>
            <w:r w:rsidRPr="00812535">
              <w:rPr>
                <w:rFonts w:cs="Tahoma"/>
                <w:sz w:val="18"/>
                <w:szCs w:val="18"/>
              </w:rPr>
              <w:t>Do you have current 1st Aid AND CPR</w:t>
            </w:r>
            <w:r>
              <w:rPr>
                <w:rFonts w:cs="Tahoma"/>
                <w:sz w:val="18"/>
                <w:szCs w:val="18"/>
              </w:rPr>
              <w:t xml:space="preserve"> certificates</w:t>
            </w:r>
            <w:r w:rsidRPr="00812535">
              <w:rPr>
                <w:rFonts w:cs="Tahoma"/>
                <w:sz w:val="18"/>
                <w:szCs w:val="18"/>
              </w:rPr>
              <w:t>?</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504"/>
          <w:jc w:val="center"/>
        </w:trPr>
        <w:tc>
          <w:tcPr>
            <w:tcW w:w="7826" w:type="dxa"/>
            <w:gridSpan w:val="6"/>
            <w:vAlign w:val="center"/>
          </w:tcPr>
          <w:p w:rsidR="002B7F5F" w:rsidRPr="00E1779D" w:rsidRDefault="002B7F5F" w:rsidP="002B7F5F">
            <w:pPr>
              <w:rPr>
                <w:rFonts w:cs="Tahoma"/>
                <w:sz w:val="18"/>
                <w:szCs w:val="18"/>
              </w:rPr>
            </w:pPr>
            <w:r w:rsidRPr="00812535">
              <w:rPr>
                <w:rFonts w:cs="Tahoma"/>
                <w:sz w:val="18"/>
                <w:szCs w:val="18"/>
              </w:rPr>
              <w:t>Do you understand that you are responsible for obtaining and maintaining current 1st Aid and CPR certifications?</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375"/>
          <w:jc w:val="center"/>
        </w:trPr>
        <w:tc>
          <w:tcPr>
            <w:tcW w:w="7826" w:type="dxa"/>
            <w:gridSpan w:val="6"/>
            <w:vAlign w:val="center"/>
          </w:tcPr>
          <w:p w:rsidR="002B7F5F" w:rsidRPr="00A44989" w:rsidRDefault="002B7F5F" w:rsidP="002B7F5F">
            <w:pPr>
              <w:rPr>
                <w:sz w:val="22"/>
                <w:szCs w:val="22"/>
              </w:rPr>
            </w:pPr>
            <w:r w:rsidRPr="00812535">
              <w:rPr>
                <w:rFonts w:cs="Tahoma"/>
                <w:sz w:val="18"/>
                <w:szCs w:val="18"/>
              </w:rPr>
              <w:t xml:space="preserve">Do you have your Class One Fingerprint Clearance card?  </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348"/>
          <w:jc w:val="center"/>
        </w:trPr>
        <w:tc>
          <w:tcPr>
            <w:tcW w:w="7826" w:type="dxa"/>
            <w:gridSpan w:val="6"/>
            <w:vAlign w:val="center"/>
          </w:tcPr>
          <w:p w:rsidR="000C52D1" w:rsidRDefault="002B7F5F" w:rsidP="002B7F5F">
            <w:pPr>
              <w:ind w:left="274" w:firstLine="86"/>
              <w:rPr>
                <w:rFonts w:cs="Tahoma"/>
                <w:sz w:val="18"/>
                <w:szCs w:val="18"/>
              </w:rPr>
            </w:pPr>
            <w:r w:rsidRPr="00812535">
              <w:rPr>
                <w:rFonts w:cs="Tahoma"/>
                <w:sz w:val="18"/>
                <w:szCs w:val="18"/>
              </w:rPr>
              <w:t>If not, can you pass a background check to attain one?</w:t>
            </w:r>
          </w:p>
          <w:p w:rsidR="000C52D1" w:rsidRPr="000C52D1" w:rsidRDefault="000C52D1" w:rsidP="000C52D1">
            <w:pPr>
              <w:rPr>
                <w:rFonts w:cs="Tahoma"/>
                <w:sz w:val="18"/>
                <w:szCs w:val="18"/>
              </w:rPr>
            </w:pPr>
          </w:p>
          <w:p w:rsidR="002B7F5F" w:rsidRPr="000C52D1" w:rsidRDefault="002B7F5F" w:rsidP="000C52D1">
            <w:pPr>
              <w:rPr>
                <w:rFonts w:cs="Tahoma"/>
                <w:sz w:val="18"/>
                <w:szCs w:val="18"/>
              </w:rPr>
            </w:pP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375"/>
          <w:jc w:val="center"/>
        </w:trPr>
        <w:tc>
          <w:tcPr>
            <w:tcW w:w="7826" w:type="dxa"/>
            <w:gridSpan w:val="6"/>
            <w:vAlign w:val="center"/>
          </w:tcPr>
          <w:p w:rsidR="002B7F5F" w:rsidRPr="00A44989" w:rsidRDefault="002B7F5F" w:rsidP="002B7F5F">
            <w:pPr>
              <w:rPr>
                <w:sz w:val="22"/>
                <w:szCs w:val="22"/>
              </w:rPr>
            </w:pPr>
            <w:r w:rsidRPr="00812535">
              <w:rPr>
                <w:rFonts w:cs="Tahoma"/>
                <w:sz w:val="18"/>
                <w:szCs w:val="18"/>
              </w:rPr>
              <w:t xml:space="preserve">Do you have </w:t>
            </w:r>
            <w:r>
              <w:rPr>
                <w:rFonts w:cs="Tahoma"/>
                <w:sz w:val="18"/>
                <w:szCs w:val="18"/>
              </w:rPr>
              <w:t>a current</w:t>
            </w:r>
            <w:r w:rsidRPr="00812535">
              <w:rPr>
                <w:rFonts w:cs="Tahoma"/>
                <w:sz w:val="18"/>
                <w:szCs w:val="18"/>
              </w:rPr>
              <w:t xml:space="preserve"> </w:t>
            </w:r>
            <w:r>
              <w:rPr>
                <w:rFonts w:cs="Tahoma"/>
                <w:sz w:val="18"/>
                <w:szCs w:val="18"/>
              </w:rPr>
              <w:t>Article 9 Training certificate</w:t>
            </w:r>
            <w:r w:rsidRPr="00812535">
              <w:rPr>
                <w:rFonts w:cs="Tahoma"/>
                <w:sz w:val="18"/>
                <w:szCs w:val="18"/>
              </w:rPr>
              <w:t xml:space="preserve">?  </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375"/>
          <w:jc w:val="center"/>
        </w:trPr>
        <w:tc>
          <w:tcPr>
            <w:tcW w:w="7826" w:type="dxa"/>
            <w:gridSpan w:val="6"/>
            <w:vAlign w:val="center"/>
          </w:tcPr>
          <w:p w:rsidR="002B7F5F" w:rsidRPr="00A44989" w:rsidRDefault="002B7F5F" w:rsidP="002B7F5F">
            <w:pPr>
              <w:rPr>
                <w:sz w:val="22"/>
                <w:szCs w:val="22"/>
              </w:rPr>
            </w:pPr>
            <w:r w:rsidRPr="00812535">
              <w:rPr>
                <w:rFonts w:cs="Tahoma"/>
                <w:sz w:val="18"/>
                <w:szCs w:val="18"/>
              </w:rPr>
              <w:t xml:space="preserve">Do you have </w:t>
            </w:r>
            <w:r>
              <w:rPr>
                <w:rFonts w:cs="Tahoma"/>
                <w:sz w:val="18"/>
                <w:szCs w:val="18"/>
              </w:rPr>
              <w:t>Caregiver / Direct Care Worker (DCW) certification</w:t>
            </w:r>
            <w:r w:rsidRPr="00812535">
              <w:rPr>
                <w:rFonts w:cs="Tahoma"/>
                <w:sz w:val="18"/>
                <w:szCs w:val="18"/>
              </w:rPr>
              <w:t xml:space="preserve">?  </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780"/>
          <w:jc w:val="center"/>
        </w:trPr>
        <w:tc>
          <w:tcPr>
            <w:tcW w:w="7826" w:type="dxa"/>
            <w:gridSpan w:val="6"/>
            <w:vAlign w:val="center"/>
          </w:tcPr>
          <w:p w:rsidR="002B7F5F" w:rsidRPr="00812535" w:rsidRDefault="002B7F5F" w:rsidP="002B7F5F">
            <w:pPr>
              <w:rPr>
                <w:rFonts w:cs="Tahoma"/>
                <w:sz w:val="18"/>
                <w:szCs w:val="18"/>
              </w:rPr>
            </w:pPr>
            <w:r w:rsidRPr="00812535">
              <w:rPr>
                <w:rFonts w:cs="Tahoma"/>
                <w:sz w:val="18"/>
                <w:szCs w:val="18"/>
              </w:rPr>
              <w:t xml:space="preserve">Many of our shifts are 2-3 hours long a few days a week.  A typical schedule would include multiple shifts with different clients.  </w:t>
            </w:r>
          </w:p>
          <w:p w:rsidR="002B7F5F" w:rsidRPr="00E1779D" w:rsidRDefault="002B7F5F" w:rsidP="006400B3">
            <w:pPr>
              <w:rPr>
                <w:rFonts w:cs="Tahoma"/>
                <w:sz w:val="18"/>
                <w:szCs w:val="18"/>
              </w:rPr>
            </w:pPr>
            <w:r w:rsidRPr="00812535">
              <w:rPr>
                <w:rFonts w:cs="Tahoma"/>
                <w:sz w:val="18"/>
                <w:szCs w:val="18"/>
              </w:rPr>
              <w:t xml:space="preserve">Can you adapt to multiple shifts </w:t>
            </w:r>
            <w:r w:rsidRPr="006400B3">
              <w:rPr>
                <w:rFonts w:cs="Tahoma"/>
                <w:b/>
                <w:sz w:val="18"/>
                <w:szCs w:val="18"/>
              </w:rPr>
              <w:t xml:space="preserve">and the </w:t>
            </w:r>
            <w:r w:rsidR="006400B3" w:rsidRPr="006400B3">
              <w:rPr>
                <w:rFonts w:cs="Tahoma"/>
                <w:b/>
                <w:sz w:val="18"/>
                <w:szCs w:val="18"/>
              </w:rPr>
              <w:t>travel</w:t>
            </w:r>
            <w:r w:rsidRPr="006400B3">
              <w:rPr>
                <w:rFonts w:cs="Tahoma"/>
                <w:b/>
                <w:sz w:val="18"/>
                <w:szCs w:val="18"/>
              </w:rPr>
              <w:t xml:space="preserve"> required</w:t>
            </w:r>
            <w:r w:rsidRPr="00812535">
              <w:rPr>
                <w:rFonts w:cs="Tahoma"/>
                <w:sz w:val="18"/>
                <w:szCs w:val="18"/>
              </w:rPr>
              <w:t xml:space="preserve">?  </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2B7F5F" w:rsidRPr="00E1779D" w:rsidTr="00B75CC9">
        <w:trPr>
          <w:gridAfter w:val="1"/>
          <w:wAfter w:w="42" w:type="dxa"/>
          <w:trHeight w:hRule="exact" w:val="504"/>
          <w:jc w:val="center"/>
        </w:trPr>
        <w:tc>
          <w:tcPr>
            <w:tcW w:w="7826" w:type="dxa"/>
            <w:gridSpan w:val="6"/>
            <w:vAlign w:val="center"/>
          </w:tcPr>
          <w:p w:rsidR="002B7F5F" w:rsidRPr="00812535" w:rsidRDefault="002B7F5F" w:rsidP="002B7F5F">
            <w:pPr>
              <w:rPr>
                <w:rFonts w:cs="Tahoma"/>
                <w:sz w:val="18"/>
                <w:szCs w:val="18"/>
              </w:rPr>
            </w:pPr>
            <w:r w:rsidRPr="00812535">
              <w:rPr>
                <w:rFonts w:cs="Tahoma"/>
                <w:sz w:val="18"/>
                <w:szCs w:val="18"/>
              </w:rPr>
              <w:t xml:space="preserve">Sometimes we need last-minute, emergency coverage.  </w:t>
            </w:r>
          </w:p>
          <w:p w:rsidR="002B7F5F" w:rsidRPr="00E1779D" w:rsidRDefault="002B7F5F" w:rsidP="002B7F5F">
            <w:pPr>
              <w:rPr>
                <w:rFonts w:cs="Tahoma"/>
                <w:sz w:val="18"/>
                <w:szCs w:val="18"/>
              </w:rPr>
            </w:pPr>
            <w:r w:rsidRPr="00812535">
              <w:rPr>
                <w:rFonts w:cs="Tahoma"/>
                <w:sz w:val="18"/>
                <w:szCs w:val="18"/>
              </w:rPr>
              <w:t>Would you be available on short notice for fill-in shifts?</w:t>
            </w:r>
          </w:p>
        </w:tc>
        <w:tc>
          <w:tcPr>
            <w:tcW w:w="900" w:type="dxa"/>
            <w:vAlign w:val="center"/>
          </w:tcPr>
          <w:p w:rsidR="002B7F5F" w:rsidRPr="00E1779D" w:rsidRDefault="002B7F5F" w:rsidP="002B7F5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2B7F5F" w:rsidRPr="00E1779D" w:rsidRDefault="002B7F5F" w:rsidP="002B7F5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gridAfter w:val="1"/>
          <w:wAfter w:w="42" w:type="dxa"/>
          <w:trHeight w:hRule="exact" w:val="504"/>
          <w:jc w:val="center"/>
        </w:trPr>
        <w:tc>
          <w:tcPr>
            <w:tcW w:w="7826" w:type="dxa"/>
            <w:gridSpan w:val="6"/>
            <w:vAlign w:val="center"/>
          </w:tcPr>
          <w:p w:rsidR="009D7380" w:rsidRPr="00812535" w:rsidRDefault="009D7380" w:rsidP="00812535">
            <w:pPr>
              <w:rPr>
                <w:rFonts w:cs="Tahoma"/>
                <w:sz w:val="18"/>
                <w:szCs w:val="18"/>
              </w:rPr>
            </w:pPr>
            <w:r w:rsidRPr="00812535">
              <w:rPr>
                <w:rFonts w:cs="Tahoma"/>
                <w:sz w:val="18"/>
                <w:szCs w:val="18"/>
              </w:rPr>
              <w:t xml:space="preserve">Many of our clients require lifting and/or transfers.  </w:t>
            </w:r>
          </w:p>
          <w:p w:rsidR="009D7380" w:rsidRPr="00812535" w:rsidRDefault="009D7380" w:rsidP="00C71A73">
            <w:pPr>
              <w:ind w:firstLine="360"/>
              <w:rPr>
                <w:rFonts w:cs="Tahoma"/>
                <w:sz w:val="18"/>
                <w:szCs w:val="18"/>
              </w:rPr>
            </w:pPr>
            <w:r w:rsidRPr="00812535">
              <w:rPr>
                <w:rFonts w:cs="Tahoma"/>
                <w:sz w:val="18"/>
                <w:szCs w:val="18"/>
              </w:rPr>
              <w:t xml:space="preserve">Do you have experience or training with lifts and transfers?  </w:t>
            </w:r>
          </w:p>
        </w:tc>
        <w:tc>
          <w:tcPr>
            <w:tcW w:w="900" w:type="dxa"/>
            <w:vAlign w:val="center"/>
          </w:tcPr>
          <w:p w:rsidR="009D7380" w:rsidRPr="00E1779D" w:rsidRDefault="009D7380" w:rsidP="00FA29EE">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9D7380" w:rsidRPr="00E1779D" w:rsidRDefault="009D7380" w:rsidP="00FA29EE">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1737B1" w:rsidRPr="00E1779D" w:rsidTr="00B75CC9">
        <w:trPr>
          <w:gridAfter w:val="1"/>
          <w:wAfter w:w="42" w:type="dxa"/>
          <w:trHeight w:hRule="exact" w:val="348"/>
          <w:jc w:val="center"/>
        </w:trPr>
        <w:tc>
          <w:tcPr>
            <w:tcW w:w="7826" w:type="dxa"/>
            <w:gridSpan w:val="6"/>
            <w:vAlign w:val="center"/>
          </w:tcPr>
          <w:p w:rsidR="001737B1" w:rsidRPr="00812535" w:rsidRDefault="001737B1" w:rsidP="005433AF">
            <w:pPr>
              <w:ind w:firstLine="720"/>
              <w:rPr>
                <w:rFonts w:cs="Tahoma"/>
                <w:sz w:val="18"/>
                <w:szCs w:val="18"/>
              </w:rPr>
            </w:pPr>
            <w:r w:rsidRPr="00812535">
              <w:rPr>
                <w:rFonts w:cs="Tahoma"/>
                <w:sz w:val="18"/>
                <w:szCs w:val="18"/>
              </w:rPr>
              <w:t xml:space="preserve">Are you able to </w:t>
            </w:r>
            <w:r w:rsidRPr="009D7380">
              <w:rPr>
                <w:rFonts w:cs="Tahoma"/>
                <w:b/>
                <w:sz w:val="18"/>
                <w:szCs w:val="18"/>
              </w:rPr>
              <w:t>lift</w:t>
            </w:r>
            <w:r w:rsidRPr="00812535">
              <w:rPr>
                <w:rFonts w:cs="Tahoma"/>
                <w:sz w:val="18"/>
                <w:szCs w:val="18"/>
              </w:rPr>
              <w:t xml:space="preserve"> 100 lbs?  </w:t>
            </w:r>
          </w:p>
        </w:tc>
        <w:tc>
          <w:tcPr>
            <w:tcW w:w="900" w:type="dxa"/>
            <w:vAlign w:val="center"/>
          </w:tcPr>
          <w:p w:rsidR="001737B1" w:rsidRPr="00E1779D" w:rsidRDefault="001737B1"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1737B1" w:rsidRPr="00E1779D" w:rsidRDefault="001737B1"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1737B1" w:rsidRPr="00E1779D" w:rsidTr="00B75CC9">
        <w:trPr>
          <w:gridAfter w:val="1"/>
          <w:wAfter w:w="42" w:type="dxa"/>
          <w:trHeight w:hRule="exact" w:val="339"/>
          <w:jc w:val="center"/>
        </w:trPr>
        <w:tc>
          <w:tcPr>
            <w:tcW w:w="7826" w:type="dxa"/>
            <w:gridSpan w:val="6"/>
            <w:vAlign w:val="center"/>
          </w:tcPr>
          <w:p w:rsidR="001737B1" w:rsidRPr="00812535" w:rsidRDefault="001737B1" w:rsidP="005433AF">
            <w:pPr>
              <w:ind w:firstLine="720"/>
              <w:rPr>
                <w:rFonts w:cs="Tahoma"/>
                <w:sz w:val="18"/>
                <w:szCs w:val="18"/>
              </w:rPr>
            </w:pPr>
            <w:r w:rsidRPr="00812535">
              <w:rPr>
                <w:rFonts w:cs="Tahoma"/>
                <w:sz w:val="18"/>
                <w:szCs w:val="18"/>
              </w:rPr>
              <w:t xml:space="preserve">150 lbs?  </w:t>
            </w:r>
          </w:p>
        </w:tc>
        <w:tc>
          <w:tcPr>
            <w:tcW w:w="900" w:type="dxa"/>
            <w:vAlign w:val="center"/>
          </w:tcPr>
          <w:p w:rsidR="001737B1" w:rsidRPr="00E1779D" w:rsidRDefault="001737B1"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1737B1" w:rsidRPr="00E1779D" w:rsidRDefault="001737B1"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gridAfter w:val="1"/>
          <w:wAfter w:w="42" w:type="dxa"/>
          <w:trHeight w:hRule="exact" w:val="465"/>
          <w:jc w:val="center"/>
        </w:trPr>
        <w:tc>
          <w:tcPr>
            <w:tcW w:w="7826" w:type="dxa"/>
            <w:gridSpan w:val="6"/>
            <w:vAlign w:val="center"/>
          </w:tcPr>
          <w:p w:rsidR="009D7380" w:rsidRPr="00812535" w:rsidRDefault="009D7380" w:rsidP="00C71A73">
            <w:pPr>
              <w:ind w:firstLine="720"/>
              <w:rPr>
                <w:rFonts w:cs="Tahoma"/>
                <w:sz w:val="18"/>
                <w:szCs w:val="18"/>
              </w:rPr>
            </w:pPr>
            <w:r w:rsidRPr="00812535">
              <w:rPr>
                <w:rFonts w:cs="Tahoma"/>
                <w:sz w:val="18"/>
                <w:szCs w:val="18"/>
              </w:rPr>
              <w:t xml:space="preserve">Are you able to </w:t>
            </w:r>
            <w:r w:rsidRPr="009D7380">
              <w:rPr>
                <w:rFonts w:cs="Tahoma"/>
                <w:b/>
                <w:sz w:val="18"/>
                <w:szCs w:val="18"/>
              </w:rPr>
              <w:t>transfer</w:t>
            </w:r>
            <w:r w:rsidRPr="00812535">
              <w:rPr>
                <w:rFonts w:cs="Tahoma"/>
                <w:sz w:val="18"/>
                <w:szCs w:val="18"/>
              </w:rPr>
              <w:t xml:space="preserve"> at least 100 lbs?  </w:t>
            </w:r>
          </w:p>
        </w:tc>
        <w:tc>
          <w:tcPr>
            <w:tcW w:w="900" w:type="dxa"/>
            <w:vAlign w:val="center"/>
          </w:tcPr>
          <w:p w:rsidR="009D7380" w:rsidRPr="00E1779D" w:rsidRDefault="009D7380" w:rsidP="00FA29EE">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9D7380" w:rsidRPr="00E1779D" w:rsidRDefault="009D7380" w:rsidP="00FA29EE">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gridAfter w:val="1"/>
          <w:wAfter w:w="42" w:type="dxa"/>
          <w:trHeight w:hRule="exact" w:val="357"/>
          <w:jc w:val="center"/>
        </w:trPr>
        <w:tc>
          <w:tcPr>
            <w:tcW w:w="7826" w:type="dxa"/>
            <w:gridSpan w:val="6"/>
            <w:vAlign w:val="center"/>
          </w:tcPr>
          <w:p w:rsidR="009D7380" w:rsidRPr="00812535" w:rsidRDefault="009D7380" w:rsidP="00C71A73">
            <w:pPr>
              <w:ind w:firstLine="720"/>
              <w:rPr>
                <w:rFonts w:cs="Tahoma"/>
                <w:sz w:val="18"/>
                <w:szCs w:val="18"/>
              </w:rPr>
            </w:pPr>
            <w:r w:rsidRPr="00812535">
              <w:rPr>
                <w:rFonts w:cs="Tahoma"/>
                <w:sz w:val="18"/>
                <w:szCs w:val="18"/>
              </w:rPr>
              <w:t xml:space="preserve">150 lbs?  </w:t>
            </w:r>
          </w:p>
        </w:tc>
        <w:tc>
          <w:tcPr>
            <w:tcW w:w="900" w:type="dxa"/>
            <w:vAlign w:val="center"/>
          </w:tcPr>
          <w:p w:rsidR="009D7380" w:rsidRPr="00E1779D" w:rsidRDefault="009D7380" w:rsidP="00FA29EE">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06" w:type="dxa"/>
            <w:vAlign w:val="center"/>
          </w:tcPr>
          <w:p w:rsidR="009D7380" w:rsidRPr="00E1779D" w:rsidRDefault="009D7380" w:rsidP="00FA29EE">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gridAfter w:val="1"/>
          <w:wAfter w:w="42" w:type="dxa"/>
          <w:trHeight w:hRule="exact" w:val="411"/>
          <w:jc w:val="center"/>
        </w:trPr>
        <w:tc>
          <w:tcPr>
            <w:tcW w:w="7826" w:type="dxa"/>
            <w:gridSpan w:val="6"/>
            <w:vAlign w:val="center"/>
          </w:tcPr>
          <w:p w:rsidR="009D7380" w:rsidRPr="00812535" w:rsidRDefault="009D7380" w:rsidP="00715F33">
            <w:pPr>
              <w:rPr>
                <w:rFonts w:cs="Tahoma"/>
                <w:sz w:val="18"/>
                <w:szCs w:val="18"/>
              </w:rPr>
            </w:pPr>
            <w:r w:rsidRPr="00812535">
              <w:rPr>
                <w:rFonts w:cs="Tahoma"/>
                <w:sz w:val="18"/>
                <w:szCs w:val="18"/>
              </w:rPr>
              <w:t xml:space="preserve">Starting wage is </w:t>
            </w:r>
            <w:r w:rsidR="0044798F">
              <w:rPr>
                <w:rFonts w:cs="Tahoma"/>
                <w:sz w:val="18"/>
                <w:szCs w:val="18"/>
              </w:rPr>
              <w:t xml:space="preserve">typically </w:t>
            </w:r>
            <w:r w:rsidRPr="00812535">
              <w:rPr>
                <w:rFonts w:cs="Tahoma"/>
                <w:sz w:val="18"/>
                <w:szCs w:val="18"/>
              </w:rPr>
              <w:t>$</w:t>
            </w:r>
            <w:r w:rsidR="00715F33">
              <w:rPr>
                <w:rFonts w:cs="Tahoma"/>
                <w:sz w:val="18"/>
                <w:szCs w:val="18"/>
              </w:rPr>
              <w:t>11.00</w:t>
            </w:r>
            <w:r w:rsidRPr="00812535">
              <w:rPr>
                <w:rFonts w:cs="Tahoma"/>
                <w:sz w:val="18"/>
                <w:szCs w:val="18"/>
              </w:rPr>
              <w:t xml:space="preserve"> per hour.  Is this acceptable to you?  </w:t>
            </w:r>
          </w:p>
        </w:tc>
        <w:tc>
          <w:tcPr>
            <w:tcW w:w="900" w:type="dxa"/>
            <w:vAlign w:val="center"/>
          </w:tcPr>
          <w:p w:rsidR="009D7380" w:rsidRPr="00E1779D" w:rsidRDefault="009D7380" w:rsidP="00FA29EE">
            <w:pPr>
              <w:rPr>
                <w:rFonts w:cs="Tahoma"/>
                <w:sz w:val="18"/>
                <w:szCs w:val="18"/>
              </w:rPr>
            </w:pPr>
            <w:r w:rsidRPr="00E1779D">
              <w:rPr>
                <w:rFonts w:cs="Tahoma"/>
                <w:sz w:val="18"/>
                <w:szCs w:val="18"/>
              </w:rPr>
              <w:t xml:space="preserve">YES  </w:t>
            </w:r>
            <w:bookmarkStart w:id="18" w:name="_GoBack"/>
            <w:r w:rsidRPr="00E1779D">
              <w:rPr>
                <w:rStyle w:val="CheckBoxChar"/>
                <w:rFonts w:cs="Tahoma"/>
                <w:color w:val="auto"/>
                <w:sz w:val="18"/>
                <w:szCs w:val="18"/>
              </w:rPr>
              <w:fldChar w:fldCharType="begin">
                <w:ffData>
                  <w:name w:val=""/>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bookmarkEnd w:id="18"/>
          </w:p>
        </w:tc>
        <w:tc>
          <w:tcPr>
            <w:tcW w:w="806" w:type="dxa"/>
            <w:vAlign w:val="center"/>
          </w:tcPr>
          <w:p w:rsidR="009D7380" w:rsidRPr="00E1779D" w:rsidRDefault="009D7380" w:rsidP="00FA29EE">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trHeight w:hRule="exact" w:val="663"/>
          <w:jc w:val="center"/>
        </w:trPr>
        <w:tc>
          <w:tcPr>
            <w:tcW w:w="3240" w:type="dxa"/>
            <w:gridSpan w:val="2"/>
            <w:vAlign w:val="center"/>
          </w:tcPr>
          <w:p w:rsidR="009D7380" w:rsidRPr="00E1779D" w:rsidRDefault="009D7380" w:rsidP="005433AF">
            <w:pPr>
              <w:rPr>
                <w:rFonts w:cs="Tahoma"/>
                <w:sz w:val="18"/>
                <w:szCs w:val="18"/>
              </w:rPr>
            </w:pPr>
            <w:r w:rsidRPr="00E1779D">
              <w:rPr>
                <w:rFonts w:cs="Tahoma"/>
                <w:sz w:val="18"/>
                <w:szCs w:val="18"/>
              </w:rPr>
              <w:t>Are you a citizen of the United States?</w:t>
            </w:r>
          </w:p>
        </w:tc>
        <w:tc>
          <w:tcPr>
            <w:tcW w:w="90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08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2606" w:type="dxa"/>
            <w:gridSpan w:val="2"/>
            <w:vAlign w:val="center"/>
          </w:tcPr>
          <w:p w:rsidR="009D7380" w:rsidRPr="00E1779D" w:rsidRDefault="009D7380" w:rsidP="005433AF">
            <w:pPr>
              <w:rPr>
                <w:rFonts w:cs="Tahoma"/>
                <w:sz w:val="18"/>
                <w:szCs w:val="18"/>
              </w:rPr>
            </w:pPr>
            <w:r w:rsidRPr="00E1779D">
              <w:rPr>
                <w:rFonts w:cs="Tahoma"/>
                <w:sz w:val="18"/>
                <w:szCs w:val="18"/>
              </w:rPr>
              <w:t xml:space="preserve">If no, are you authorized to work in the </w:t>
            </w:r>
            <w:smartTag w:uri="urn:schemas-microsoft-com:office:smarttags" w:element="place">
              <w:smartTag w:uri="urn:schemas-microsoft-com:office:smarttags" w:element="country-region">
                <w:r w:rsidRPr="00E1779D">
                  <w:rPr>
                    <w:rFonts w:cs="Tahoma"/>
                    <w:sz w:val="18"/>
                    <w:szCs w:val="18"/>
                  </w:rPr>
                  <w:t>U.S.</w:t>
                </w:r>
              </w:smartTag>
            </w:smartTag>
            <w:r w:rsidRPr="00E1779D">
              <w:rPr>
                <w:rFonts w:cs="Tahoma"/>
                <w:sz w:val="18"/>
                <w:szCs w:val="18"/>
              </w:rPr>
              <w:t>?</w:t>
            </w:r>
          </w:p>
        </w:tc>
        <w:tc>
          <w:tcPr>
            <w:tcW w:w="900" w:type="dxa"/>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848" w:type="dxa"/>
            <w:gridSpan w:val="2"/>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r>
      <w:tr w:rsidR="009D7380" w:rsidRPr="00E1779D" w:rsidTr="00B75CC9">
        <w:trPr>
          <w:trHeight w:hRule="exact" w:val="432"/>
          <w:jc w:val="center"/>
        </w:trPr>
        <w:tc>
          <w:tcPr>
            <w:tcW w:w="3240" w:type="dxa"/>
            <w:gridSpan w:val="2"/>
            <w:vAlign w:val="center"/>
          </w:tcPr>
          <w:p w:rsidR="009D7380" w:rsidRPr="00E1779D" w:rsidRDefault="009D7380" w:rsidP="005433AF">
            <w:pPr>
              <w:rPr>
                <w:rFonts w:cs="Tahoma"/>
                <w:sz w:val="18"/>
                <w:szCs w:val="18"/>
              </w:rPr>
            </w:pPr>
            <w:r w:rsidRPr="00E1779D">
              <w:rPr>
                <w:rFonts w:cs="Tahoma"/>
                <w:sz w:val="18"/>
                <w:szCs w:val="18"/>
              </w:rPr>
              <w:t>Are you 18 years of age or older?</w:t>
            </w:r>
          </w:p>
        </w:tc>
        <w:tc>
          <w:tcPr>
            <w:tcW w:w="90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08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2606" w:type="dxa"/>
            <w:gridSpan w:val="2"/>
            <w:vAlign w:val="center"/>
          </w:tcPr>
          <w:p w:rsidR="009D7380" w:rsidRPr="00E1779D" w:rsidRDefault="009D7380" w:rsidP="005433AF">
            <w:pPr>
              <w:rPr>
                <w:rFonts w:cs="Tahoma"/>
                <w:sz w:val="18"/>
                <w:szCs w:val="18"/>
              </w:rPr>
            </w:pPr>
            <w:smartTag w:uri="urn:schemas-microsoft-com:office:smarttags" w:element="place">
              <w:smartTag w:uri="urn:schemas-microsoft-com:office:smarttags" w:element="country-region">
                <w:r w:rsidRPr="00E1779D">
                  <w:rPr>
                    <w:rFonts w:cs="Tahoma"/>
                    <w:sz w:val="18"/>
                    <w:szCs w:val="18"/>
                  </w:rPr>
                  <w:t>U.S.</w:t>
                </w:r>
              </w:smartTag>
            </w:smartTag>
            <w:r w:rsidRPr="00E1779D">
              <w:rPr>
                <w:rFonts w:cs="Tahoma"/>
                <w:sz w:val="18"/>
                <w:szCs w:val="18"/>
              </w:rPr>
              <w:t xml:space="preserve"> Visa Type?</w:t>
            </w:r>
          </w:p>
        </w:tc>
        <w:tc>
          <w:tcPr>
            <w:tcW w:w="1748" w:type="dxa"/>
            <w:gridSpan w:val="3"/>
            <w:tcBorders>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5"/>
                  <w:enabled/>
                  <w:calcOnExit w:val="0"/>
                  <w:textInput/>
                </w:ffData>
              </w:fldChar>
            </w:r>
            <w:bookmarkStart w:id="19" w:name="Text15"/>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19"/>
          </w:p>
        </w:tc>
      </w:tr>
      <w:tr w:rsidR="009D7380" w:rsidRPr="00E1779D" w:rsidTr="00B75CC9">
        <w:trPr>
          <w:trHeight w:hRule="exact" w:val="432"/>
          <w:jc w:val="center"/>
        </w:trPr>
        <w:tc>
          <w:tcPr>
            <w:tcW w:w="3240" w:type="dxa"/>
            <w:gridSpan w:val="2"/>
            <w:vAlign w:val="center"/>
          </w:tcPr>
          <w:p w:rsidR="009D7380" w:rsidRPr="00E1779D" w:rsidRDefault="009D7380" w:rsidP="005433AF">
            <w:pPr>
              <w:rPr>
                <w:rFonts w:cs="Tahoma"/>
                <w:sz w:val="18"/>
                <w:szCs w:val="18"/>
              </w:rPr>
            </w:pPr>
          </w:p>
        </w:tc>
        <w:tc>
          <w:tcPr>
            <w:tcW w:w="900" w:type="dxa"/>
            <w:shd w:val="clear" w:color="auto" w:fill="auto"/>
            <w:vAlign w:val="center"/>
          </w:tcPr>
          <w:p w:rsidR="009D7380" w:rsidRPr="00E1779D" w:rsidRDefault="009D7380" w:rsidP="005433AF">
            <w:pPr>
              <w:rPr>
                <w:rFonts w:cs="Tahoma"/>
                <w:sz w:val="18"/>
                <w:szCs w:val="18"/>
              </w:rPr>
            </w:pPr>
          </w:p>
        </w:tc>
        <w:tc>
          <w:tcPr>
            <w:tcW w:w="1080" w:type="dxa"/>
            <w:shd w:val="clear" w:color="auto" w:fill="auto"/>
            <w:vAlign w:val="center"/>
          </w:tcPr>
          <w:p w:rsidR="009D7380" w:rsidRPr="00E1779D" w:rsidRDefault="009D7380" w:rsidP="005433AF">
            <w:pPr>
              <w:rPr>
                <w:rFonts w:cs="Tahoma"/>
                <w:sz w:val="18"/>
                <w:szCs w:val="18"/>
              </w:rPr>
            </w:pPr>
          </w:p>
        </w:tc>
        <w:tc>
          <w:tcPr>
            <w:tcW w:w="2606" w:type="dxa"/>
            <w:gridSpan w:val="2"/>
            <w:vAlign w:val="center"/>
          </w:tcPr>
          <w:p w:rsidR="009D7380" w:rsidRPr="00E1779D" w:rsidRDefault="009D7380" w:rsidP="005433AF">
            <w:pPr>
              <w:rPr>
                <w:rFonts w:cs="Tahoma"/>
                <w:sz w:val="18"/>
                <w:szCs w:val="18"/>
              </w:rPr>
            </w:pPr>
            <w:r w:rsidRPr="00E1779D">
              <w:rPr>
                <w:rFonts w:cs="Tahoma"/>
                <w:sz w:val="18"/>
                <w:szCs w:val="18"/>
              </w:rPr>
              <w:t>Alien Registration #</w:t>
            </w:r>
          </w:p>
        </w:tc>
        <w:tc>
          <w:tcPr>
            <w:tcW w:w="1748" w:type="dxa"/>
            <w:gridSpan w:val="3"/>
            <w:tcBorders>
              <w:top w:val="single" w:sz="6" w:space="0" w:color="auto"/>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6"/>
                  <w:enabled/>
                  <w:calcOnExit w:val="0"/>
                  <w:textInput/>
                </w:ffData>
              </w:fldChar>
            </w:r>
            <w:bookmarkStart w:id="20" w:name="Text16"/>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20"/>
          </w:p>
        </w:tc>
      </w:tr>
      <w:tr w:rsidR="009D7380" w:rsidRPr="00E1779D" w:rsidTr="00B75CC9">
        <w:trPr>
          <w:trHeight w:hRule="exact" w:val="504"/>
          <w:jc w:val="center"/>
        </w:trPr>
        <w:tc>
          <w:tcPr>
            <w:tcW w:w="3240" w:type="dxa"/>
            <w:gridSpan w:val="2"/>
            <w:vAlign w:val="center"/>
          </w:tcPr>
          <w:p w:rsidR="009D7380" w:rsidRPr="00E1779D" w:rsidRDefault="009D7380" w:rsidP="005433AF">
            <w:pPr>
              <w:rPr>
                <w:rFonts w:cs="Tahoma"/>
                <w:sz w:val="18"/>
                <w:szCs w:val="18"/>
              </w:rPr>
            </w:pPr>
            <w:r w:rsidRPr="00E1779D">
              <w:rPr>
                <w:rFonts w:cs="Tahoma"/>
                <w:sz w:val="18"/>
                <w:szCs w:val="18"/>
              </w:rPr>
              <w:t>Have you ever worked for this company?</w:t>
            </w:r>
          </w:p>
        </w:tc>
        <w:tc>
          <w:tcPr>
            <w:tcW w:w="90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08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t xml:space="preserve">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367" w:type="dxa"/>
            <w:vAlign w:val="center"/>
          </w:tcPr>
          <w:p w:rsidR="009D7380" w:rsidRPr="00E1779D" w:rsidRDefault="009D7380" w:rsidP="005433AF">
            <w:pPr>
              <w:rPr>
                <w:rFonts w:cs="Tahoma"/>
                <w:sz w:val="18"/>
                <w:szCs w:val="18"/>
              </w:rPr>
            </w:pPr>
            <w:r w:rsidRPr="00E1779D">
              <w:rPr>
                <w:rFonts w:cs="Tahoma"/>
                <w:sz w:val="18"/>
                <w:szCs w:val="18"/>
              </w:rPr>
              <w:t>If so, when?</w:t>
            </w:r>
          </w:p>
        </w:tc>
        <w:tc>
          <w:tcPr>
            <w:tcW w:w="2987" w:type="dxa"/>
            <w:gridSpan w:val="4"/>
            <w:tcBorders>
              <w:bottom w:val="single" w:sz="6" w:space="0" w:color="auto"/>
            </w:tcBorders>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7"/>
                  <w:enabled/>
                  <w:calcOnExit w:val="0"/>
                  <w:textInput/>
                </w:ffData>
              </w:fldChar>
            </w:r>
            <w:bookmarkStart w:id="21" w:name="Text17"/>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21"/>
          </w:p>
        </w:tc>
      </w:tr>
      <w:tr w:rsidR="009D7380" w:rsidRPr="00E1779D" w:rsidTr="00B75CC9">
        <w:trPr>
          <w:trHeight w:hRule="exact" w:val="504"/>
          <w:jc w:val="center"/>
        </w:trPr>
        <w:tc>
          <w:tcPr>
            <w:tcW w:w="3240" w:type="dxa"/>
            <w:gridSpan w:val="2"/>
            <w:vAlign w:val="center"/>
          </w:tcPr>
          <w:p w:rsidR="009D7380" w:rsidRPr="00E1779D" w:rsidRDefault="009D7380" w:rsidP="005433AF">
            <w:pPr>
              <w:rPr>
                <w:rFonts w:cs="Tahoma"/>
                <w:sz w:val="18"/>
                <w:szCs w:val="18"/>
              </w:rPr>
            </w:pPr>
            <w:r w:rsidRPr="00E1779D">
              <w:rPr>
                <w:rFonts w:cs="Tahoma"/>
                <w:sz w:val="18"/>
                <w:szCs w:val="18"/>
              </w:rPr>
              <w:t>Have you ever been convicted of a felony?</w:t>
            </w:r>
          </w:p>
        </w:tc>
        <w:tc>
          <w:tcPr>
            <w:tcW w:w="90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YES  </w:t>
            </w:r>
            <w:r w:rsidRPr="00E1779D">
              <w:rPr>
                <w:rStyle w:val="CheckBoxChar"/>
                <w:rFonts w:cs="Tahoma"/>
                <w:color w:val="auto"/>
                <w:sz w:val="18"/>
                <w:szCs w:val="18"/>
              </w:rPr>
              <w:fldChar w:fldCharType="begin">
                <w:ffData>
                  <w:name w:val="Check3"/>
                  <w:enabled/>
                  <w:calcOnExit w:val="0"/>
                  <w:checkBox>
                    <w:sizeAuto/>
                    <w:default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080" w:type="dxa"/>
            <w:shd w:val="clear" w:color="auto" w:fill="auto"/>
            <w:vAlign w:val="center"/>
          </w:tcPr>
          <w:p w:rsidR="009D7380" w:rsidRPr="00E1779D" w:rsidRDefault="009D7380" w:rsidP="005433AF">
            <w:pPr>
              <w:rPr>
                <w:rFonts w:cs="Tahoma"/>
                <w:sz w:val="18"/>
                <w:szCs w:val="18"/>
              </w:rPr>
            </w:pPr>
            <w:r w:rsidRPr="00E1779D">
              <w:rPr>
                <w:rFonts w:cs="Tahoma"/>
                <w:sz w:val="18"/>
                <w:szCs w:val="18"/>
              </w:rPr>
              <w:t xml:space="preserve">NO  </w:t>
            </w:r>
            <w:r w:rsidRPr="00E1779D">
              <w:rPr>
                <w:rStyle w:val="CheckBoxChar"/>
                <w:rFonts w:cs="Tahoma"/>
                <w:color w:val="auto"/>
                <w:sz w:val="18"/>
                <w:szCs w:val="18"/>
              </w:rPr>
              <w:fldChar w:fldCharType="begin">
                <w:ffData>
                  <w:name w:val="Check3"/>
                  <w:enabled/>
                  <w:calcOnExit w:val="0"/>
                  <w:checkBox>
                    <w:sizeAuto/>
                    <w:default w:val="0"/>
                    <w:checked w:val="0"/>
                  </w:checkBox>
                </w:ffData>
              </w:fldChar>
            </w:r>
            <w:r w:rsidRPr="00E1779D">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E1779D">
              <w:rPr>
                <w:rStyle w:val="CheckBoxChar"/>
                <w:rFonts w:cs="Tahoma"/>
                <w:color w:val="auto"/>
                <w:sz w:val="18"/>
                <w:szCs w:val="18"/>
              </w:rPr>
              <w:fldChar w:fldCharType="end"/>
            </w:r>
          </w:p>
        </w:tc>
        <w:tc>
          <w:tcPr>
            <w:tcW w:w="1367" w:type="dxa"/>
            <w:vAlign w:val="center"/>
          </w:tcPr>
          <w:p w:rsidR="009D7380" w:rsidRPr="00E1779D" w:rsidRDefault="009D7380" w:rsidP="005433AF">
            <w:pPr>
              <w:rPr>
                <w:rFonts w:cs="Tahoma"/>
                <w:sz w:val="18"/>
                <w:szCs w:val="18"/>
              </w:rPr>
            </w:pPr>
            <w:r w:rsidRPr="00E1779D">
              <w:rPr>
                <w:rFonts w:cs="Tahoma"/>
                <w:sz w:val="18"/>
                <w:szCs w:val="18"/>
              </w:rPr>
              <w:t>If yes, explain</w:t>
            </w:r>
          </w:p>
        </w:tc>
        <w:tc>
          <w:tcPr>
            <w:tcW w:w="2987" w:type="dxa"/>
            <w:gridSpan w:val="4"/>
            <w:vAlign w:val="center"/>
          </w:tcPr>
          <w:p w:rsidR="009D7380" w:rsidRPr="00E1779D" w:rsidRDefault="009D7380" w:rsidP="005433AF">
            <w:pPr>
              <w:rPr>
                <w:rFonts w:cs="Tahoma"/>
                <w:sz w:val="18"/>
                <w:szCs w:val="18"/>
              </w:rPr>
            </w:pPr>
            <w:r w:rsidRPr="00E1779D">
              <w:rPr>
                <w:rFonts w:cs="Tahoma"/>
                <w:sz w:val="18"/>
                <w:szCs w:val="18"/>
              </w:rPr>
              <w:fldChar w:fldCharType="begin">
                <w:ffData>
                  <w:name w:val="Text18"/>
                  <w:enabled/>
                  <w:calcOnExit w:val="0"/>
                  <w:textInput/>
                </w:ffData>
              </w:fldChar>
            </w:r>
            <w:bookmarkStart w:id="22" w:name="Text18"/>
            <w:r w:rsidRPr="00E1779D">
              <w:rPr>
                <w:rFonts w:cs="Tahoma"/>
                <w:sz w:val="18"/>
                <w:szCs w:val="18"/>
              </w:rPr>
              <w:instrText xml:space="preserve"> FORMTEXT </w:instrText>
            </w:r>
            <w:r w:rsidRPr="00E1779D">
              <w:rPr>
                <w:rFonts w:cs="Tahoma"/>
                <w:sz w:val="18"/>
                <w:szCs w:val="18"/>
              </w:rPr>
            </w:r>
            <w:r w:rsidRPr="00E1779D">
              <w:rPr>
                <w:rFonts w:cs="Tahoma"/>
                <w:sz w:val="18"/>
                <w:szCs w:val="18"/>
              </w:rPr>
              <w:fldChar w:fldCharType="separate"/>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noProof/>
                <w:sz w:val="18"/>
                <w:szCs w:val="18"/>
              </w:rPr>
              <w:t> </w:t>
            </w:r>
            <w:r w:rsidRPr="00E1779D">
              <w:rPr>
                <w:rFonts w:cs="Tahoma"/>
                <w:sz w:val="18"/>
                <w:szCs w:val="18"/>
              </w:rPr>
              <w:fldChar w:fldCharType="end"/>
            </w:r>
            <w:bookmarkEnd w:id="22"/>
          </w:p>
        </w:tc>
      </w:tr>
      <w:tr w:rsidR="006400B3" w:rsidRPr="00E1779D" w:rsidTr="00B75CC9">
        <w:trPr>
          <w:trHeight w:hRule="exact" w:val="504"/>
          <w:jc w:val="center"/>
        </w:trPr>
        <w:tc>
          <w:tcPr>
            <w:tcW w:w="4140" w:type="dxa"/>
            <w:gridSpan w:val="3"/>
            <w:vAlign w:val="center"/>
          </w:tcPr>
          <w:p w:rsidR="006400B3" w:rsidRPr="00E1779D" w:rsidRDefault="006400B3" w:rsidP="005433AF">
            <w:pPr>
              <w:rPr>
                <w:rFonts w:cs="Tahoma"/>
                <w:sz w:val="18"/>
                <w:szCs w:val="18"/>
              </w:rPr>
            </w:pPr>
            <w:r>
              <w:rPr>
                <w:rFonts w:cs="Tahoma"/>
                <w:sz w:val="18"/>
                <w:szCs w:val="18"/>
              </w:rPr>
              <w:t>How did you first learn about this position?</w:t>
            </w:r>
          </w:p>
        </w:tc>
        <w:tc>
          <w:tcPr>
            <w:tcW w:w="5434" w:type="dxa"/>
            <w:gridSpan w:val="6"/>
            <w:tcBorders>
              <w:bottom w:val="single" w:sz="4" w:space="0" w:color="auto"/>
            </w:tcBorders>
            <w:shd w:val="clear" w:color="auto" w:fill="auto"/>
            <w:vAlign w:val="center"/>
          </w:tcPr>
          <w:p w:rsidR="006400B3" w:rsidRPr="006400B3" w:rsidRDefault="006400B3" w:rsidP="005433AF">
            <w:pPr>
              <w:rPr>
                <w:rFonts w:cs="Tahoma"/>
                <w:sz w:val="18"/>
                <w:szCs w:val="18"/>
                <w:u w:val="single"/>
              </w:rPr>
            </w:pPr>
            <w:r>
              <w:rPr>
                <w:rFonts w:cs="Tahoma"/>
                <w:sz w:val="18"/>
                <w:szCs w:val="18"/>
              </w:rPr>
              <w:fldChar w:fldCharType="begin">
                <w:ffData>
                  <w:name w:val="Text19"/>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bl>
    <w:p w:rsidR="00DC1288" w:rsidRDefault="00DC1288" w:rsidP="00812535">
      <w:pPr>
        <w:rPr>
          <w:rFonts w:cs="Tahoma"/>
          <w:sz w:val="18"/>
          <w:szCs w:val="18"/>
        </w:rPr>
      </w:pPr>
    </w:p>
    <w:tbl>
      <w:tblPr>
        <w:tblW w:w="9534" w:type="dxa"/>
        <w:jc w:val="center"/>
        <w:tblLayout w:type="fixed"/>
        <w:tblCellMar>
          <w:top w:w="14" w:type="dxa"/>
          <w:left w:w="86" w:type="dxa"/>
          <w:bottom w:w="14" w:type="dxa"/>
          <w:right w:w="86" w:type="dxa"/>
        </w:tblCellMar>
        <w:tblLook w:val="0000" w:firstRow="0" w:lastRow="0" w:firstColumn="0" w:lastColumn="0" w:noHBand="0" w:noVBand="0"/>
      </w:tblPr>
      <w:tblGrid>
        <w:gridCol w:w="1721"/>
        <w:gridCol w:w="1339"/>
        <w:gridCol w:w="6474"/>
      </w:tblGrid>
      <w:tr w:rsidR="00324859" w:rsidRPr="00A53A73">
        <w:trPr>
          <w:trHeight w:val="360"/>
          <w:jc w:val="center"/>
        </w:trPr>
        <w:tc>
          <w:tcPr>
            <w:tcW w:w="9534" w:type="dxa"/>
            <w:gridSpan w:val="3"/>
            <w:shd w:val="clear" w:color="auto" w:fill="E6E6E6"/>
            <w:vAlign w:val="center"/>
          </w:tcPr>
          <w:p w:rsidR="00324859" w:rsidRPr="00A53A73" w:rsidRDefault="00324859" w:rsidP="005433AF">
            <w:pPr>
              <w:pStyle w:val="Heading2"/>
              <w:rPr>
                <w:rFonts w:cs="Tahoma"/>
                <w:color w:val="auto"/>
                <w:sz w:val="20"/>
              </w:rPr>
            </w:pPr>
            <w:r w:rsidRPr="00A53A73">
              <w:rPr>
                <w:rFonts w:cs="Tahoma"/>
                <w:color w:val="auto"/>
                <w:sz w:val="20"/>
              </w:rPr>
              <w:t>AVAILABILITY</w:t>
            </w:r>
          </w:p>
        </w:tc>
      </w:tr>
      <w:tr w:rsidR="00324859" w:rsidRPr="00A53A73">
        <w:trPr>
          <w:trHeight w:val="403"/>
          <w:jc w:val="center"/>
        </w:trPr>
        <w:tc>
          <w:tcPr>
            <w:tcW w:w="9534" w:type="dxa"/>
            <w:gridSpan w:val="3"/>
            <w:vAlign w:val="center"/>
          </w:tcPr>
          <w:p w:rsidR="00324859" w:rsidRPr="00A53A73" w:rsidRDefault="006400B3" w:rsidP="005433AF">
            <w:pPr>
              <w:rPr>
                <w:rFonts w:cs="Tahoma"/>
                <w:sz w:val="18"/>
                <w:szCs w:val="18"/>
              </w:rPr>
            </w:pPr>
            <w:r>
              <w:rPr>
                <w:rFonts w:cs="Tahoma"/>
                <w:sz w:val="18"/>
                <w:szCs w:val="18"/>
              </w:rPr>
              <w:t>To assist in determining availability please provide your major cross streets below</w:t>
            </w:r>
            <w:r w:rsidR="00324859" w:rsidRPr="00A53A73">
              <w:rPr>
                <w:rFonts w:cs="Tahoma"/>
                <w:sz w:val="18"/>
                <w:szCs w:val="18"/>
              </w:rPr>
              <w:t>.</w:t>
            </w:r>
          </w:p>
        </w:tc>
      </w:tr>
      <w:tr w:rsidR="00324859" w:rsidRPr="00A53A73">
        <w:trPr>
          <w:trHeight w:val="403"/>
          <w:jc w:val="center"/>
        </w:trPr>
        <w:tc>
          <w:tcPr>
            <w:tcW w:w="1721" w:type="dxa"/>
            <w:vAlign w:val="center"/>
          </w:tcPr>
          <w:p w:rsidR="00324859" w:rsidRPr="00A53A73" w:rsidRDefault="00324859" w:rsidP="005433AF">
            <w:pPr>
              <w:rPr>
                <w:rFonts w:cs="Tahoma"/>
                <w:sz w:val="18"/>
                <w:szCs w:val="18"/>
              </w:rPr>
            </w:pPr>
            <w:r w:rsidRPr="00A53A73">
              <w:rPr>
                <w:rFonts w:cs="Tahoma"/>
                <w:sz w:val="18"/>
                <w:szCs w:val="18"/>
              </w:rPr>
              <w:t>Cross Streets:</w:t>
            </w:r>
          </w:p>
        </w:tc>
        <w:tc>
          <w:tcPr>
            <w:tcW w:w="7813" w:type="dxa"/>
            <w:gridSpan w:val="2"/>
            <w:tcBorders>
              <w:bottom w:val="single" w:sz="6" w:space="0" w:color="auto"/>
            </w:tcBorders>
            <w:vAlign w:val="center"/>
          </w:tcPr>
          <w:p w:rsidR="00324859" w:rsidRPr="00A53A73" w:rsidRDefault="00324859" w:rsidP="005433AF">
            <w:pPr>
              <w:rPr>
                <w:rFonts w:cs="Tahoma"/>
                <w:sz w:val="18"/>
                <w:szCs w:val="18"/>
              </w:rPr>
            </w:pPr>
            <w:r w:rsidRPr="00A53A73">
              <w:rPr>
                <w:rFonts w:cs="Tahoma"/>
                <w:sz w:val="18"/>
                <w:szCs w:val="18"/>
              </w:rPr>
              <w:fldChar w:fldCharType="begin">
                <w:ffData>
                  <w:name w:val="Text53"/>
                  <w:enabled/>
                  <w:calcOnExit w:val="0"/>
                  <w:textInput/>
                </w:ffData>
              </w:fldChar>
            </w:r>
            <w:bookmarkStart w:id="23" w:name="Text53"/>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23"/>
          </w:p>
        </w:tc>
      </w:tr>
      <w:tr w:rsidR="00324859" w:rsidRPr="00A53A73">
        <w:trPr>
          <w:trHeight w:val="403"/>
          <w:jc w:val="center"/>
        </w:trPr>
        <w:tc>
          <w:tcPr>
            <w:tcW w:w="9534" w:type="dxa"/>
            <w:gridSpan w:val="3"/>
            <w:vAlign w:val="center"/>
          </w:tcPr>
          <w:p w:rsidR="00324859" w:rsidRPr="00A53A73" w:rsidRDefault="00324859" w:rsidP="005433AF">
            <w:pPr>
              <w:rPr>
                <w:rFonts w:cs="Tahoma"/>
                <w:sz w:val="18"/>
                <w:szCs w:val="18"/>
              </w:rPr>
            </w:pPr>
            <w:r w:rsidRPr="00812535">
              <w:rPr>
                <w:rFonts w:cs="Tahoma"/>
                <w:sz w:val="18"/>
                <w:szCs w:val="18"/>
              </w:rPr>
              <w:t xml:space="preserve">Shifts may be early morning or late evening, weekends, once a week or every day.  </w:t>
            </w:r>
            <w:r>
              <w:rPr>
                <w:rFonts w:cs="Tahoma"/>
                <w:sz w:val="18"/>
                <w:szCs w:val="18"/>
              </w:rPr>
              <w:t>What is your availability?</w:t>
            </w:r>
          </w:p>
        </w:tc>
      </w:tr>
      <w:tr w:rsidR="00324859" w:rsidRPr="00A53A73">
        <w:trPr>
          <w:trHeight w:val="403"/>
          <w:jc w:val="center"/>
        </w:trPr>
        <w:tc>
          <w:tcPr>
            <w:tcW w:w="3060" w:type="dxa"/>
            <w:gridSpan w:val="2"/>
            <w:vAlign w:val="center"/>
          </w:tcPr>
          <w:p w:rsidR="00324859" w:rsidRPr="00A53A73" w:rsidRDefault="00324859" w:rsidP="005433AF">
            <w:pPr>
              <w:rPr>
                <w:rFonts w:cs="Tahoma"/>
                <w:sz w:val="18"/>
                <w:szCs w:val="18"/>
              </w:rPr>
            </w:pPr>
            <w:r w:rsidRPr="00A53A73">
              <w:rPr>
                <w:rFonts w:cs="Tahoma"/>
                <w:sz w:val="18"/>
                <w:szCs w:val="18"/>
              </w:rPr>
              <w:t>Availability: (Check all that apply)</w:t>
            </w:r>
          </w:p>
        </w:tc>
        <w:tc>
          <w:tcPr>
            <w:tcW w:w="6474" w:type="dxa"/>
            <w:vAlign w:val="center"/>
          </w:tcPr>
          <w:p w:rsidR="00324859" w:rsidRPr="00A53A73" w:rsidRDefault="00324859" w:rsidP="005433AF">
            <w:pPr>
              <w:rPr>
                <w:rFonts w:cs="Tahoma"/>
                <w:sz w:val="18"/>
                <w:szCs w:val="18"/>
              </w:rPr>
            </w:pPr>
            <w:r w:rsidRPr="00A53A73">
              <w:rPr>
                <w:rFonts w:cs="Tahoma"/>
                <w:sz w:val="18"/>
                <w:szCs w:val="18"/>
              </w:rPr>
              <w:t xml:space="preserve">Sun </w:t>
            </w:r>
            <w:r w:rsidRPr="00A53A73">
              <w:rPr>
                <w:rFonts w:cs="Tahoma"/>
                <w:sz w:val="18"/>
                <w:szCs w:val="18"/>
              </w:rPr>
              <w:fldChar w:fldCharType="begin">
                <w:ffData>
                  <w:name w:val="Check8"/>
                  <w:enabled/>
                  <w:calcOnExit w:val="0"/>
                  <w:checkBox>
                    <w:sizeAuto/>
                    <w:default w:val="0"/>
                  </w:checkBox>
                </w:ffData>
              </w:fldChar>
            </w:r>
            <w:bookmarkStart w:id="24" w:name="Check8"/>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4"/>
            <w:r w:rsidRPr="00A53A73">
              <w:rPr>
                <w:rFonts w:cs="Tahoma"/>
                <w:sz w:val="18"/>
                <w:szCs w:val="18"/>
              </w:rPr>
              <w:t xml:space="preserve">     Mon </w:t>
            </w:r>
            <w:r w:rsidRPr="00A53A73">
              <w:rPr>
                <w:rFonts w:cs="Tahoma"/>
                <w:sz w:val="18"/>
                <w:szCs w:val="18"/>
              </w:rPr>
              <w:fldChar w:fldCharType="begin">
                <w:ffData>
                  <w:name w:val="Check9"/>
                  <w:enabled/>
                  <w:calcOnExit w:val="0"/>
                  <w:checkBox>
                    <w:sizeAuto/>
                    <w:default w:val="0"/>
                  </w:checkBox>
                </w:ffData>
              </w:fldChar>
            </w:r>
            <w:bookmarkStart w:id="25" w:name="Check9"/>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5"/>
            <w:r w:rsidRPr="00A53A73">
              <w:rPr>
                <w:rFonts w:cs="Tahoma"/>
                <w:sz w:val="18"/>
                <w:szCs w:val="18"/>
              </w:rPr>
              <w:t xml:space="preserve">     Tues </w:t>
            </w:r>
            <w:r w:rsidRPr="00A53A73">
              <w:rPr>
                <w:rFonts w:cs="Tahoma"/>
                <w:sz w:val="18"/>
                <w:szCs w:val="18"/>
              </w:rPr>
              <w:fldChar w:fldCharType="begin">
                <w:ffData>
                  <w:name w:val="Check10"/>
                  <w:enabled/>
                  <w:calcOnExit w:val="0"/>
                  <w:checkBox>
                    <w:sizeAuto/>
                    <w:default w:val="0"/>
                  </w:checkBox>
                </w:ffData>
              </w:fldChar>
            </w:r>
            <w:bookmarkStart w:id="26" w:name="Check10"/>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6"/>
            <w:r w:rsidRPr="00A53A73">
              <w:rPr>
                <w:rFonts w:cs="Tahoma"/>
                <w:sz w:val="18"/>
                <w:szCs w:val="18"/>
              </w:rPr>
              <w:t xml:space="preserve">     Wed </w:t>
            </w:r>
            <w:r w:rsidRPr="00A53A73">
              <w:rPr>
                <w:rFonts w:cs="Tahoma"/>
                <w:sz w:val="18"/>
                <w:szCs w:val="18"/>
              </w:rPr>
              <w:fldChar w:fldCharType="begin">
                <w:ffData>
                  <w:name w:val="Check11"/>
                  <w:enabled/>
                  <w:calcOnExit w:val="0"/>
                  <w:checkBox>
                    <w:sizeAuto/>
                    <w:default w:val="0"/>
                  </w:checkBox>
                </w:ffData>
              </w:fldChar>
            </w:r>
            <w:bookmarkStart w:id="27" w:name="Check11"/>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7"/>
            <w:r w:rsidRPr="00A53A73">
              <w:rPr>
                <w:rFonts w:cs="Tahoma"/>
                <w:sz w:val="18"/>
                <w:szCs w:val="18"/>
              </w:rPr>
              <w:t xml:space="preserve">     Thurs </w:t>
            </w:r>
            <w:r w:rsidRPr="00A53A73">
              <w:rPr>
                <w:rFonts w:cs="Tahoma"/>
                <w:sz w:val="18"/>
                <w:szCs w:val="18"/>
              </w:rPr>
              <w:fldChar w:fldCharType="begin">
                <w:ffData>
                  <w:name w:val="Check12"/>
                  <w:enabled/>
                  <w:calcOnExit w:val="0"/>
                  <w:checkBox>
                    <w:sizeAuto/>
                    <w:default w:val="0"/>
                  </w:checkBox>
                </w:ffData>
              </w:fldChar>
            </w:r>
            <w:bookmarkStart w:id="28" w:name="Check12"/>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8"/>
            <w:r w:rsidRPr="00A53A73">
              <w:rPr>
                <w:rFonts w:cs="Tahoma"/>
                <w:sz w:val="18"/>
                <w:szCs w:val="18"/>
              </w:rPr>
              <w:t xml:space="preserve">     Fri </w:t>
            </w:r>
            <w:r w:rsidRPr="00A53A73">
              <w:rPr>
                <w:rFonts w:cs="Tahoma"/>
                <w:sz w:val="18"/>
                <w:szCs w:val="18"/>
              </w:rPr>
              <w:fldChar w:fldCharType="begin">
                <w:ffData>
                  <w:name w:val="Check13"/>
                  <w:enabled/>
                  <w:calcOnExit w:val="0"/>
                  <w:checkBox>
                    <w:sizeAuto/>
                    <w:default w:val="0"/>
                  </w:checkBox>
                </w:ffData>
              </w:fldChar>
            </w:r>
            <w:bookmarkStart w:id="29" w:name="Check13"/>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29"/>
            <w:r w:rsidRPr="00A53A73">
              <w:rPr>
                <w:rFonts w:cs="Tahoma"/>
                <w:sz w:val="18"/>
                <w:szCs w:val="18"/>
              </w:rPr>
              <w:t xml:space="preserve">      Sat </w:t>
            </w:r>
            <w:r w:rsidRPr="00A53A73">
              <w:rPr>
                <w:rFonts w:cs="Tahoma"/>
                <w:sz w:val="18"/>
                <w:szCs w:val="18"/>
              </w:rPr>
              <w:fldChar w:fldCharType="begin">
                <w:ffData>
                  <w:name w:val="Check14"/>
                  <w:enabled/>
                  <w:calcOnExit w:val="0"/>
                  <w:checkBox>
                    <w:sizeAuto/>
                    <w:default w:val="0"/>
                  </w:checkBox>
                </w:ffData>
              </w:fldChar>
            </w:r>
            <w:bookmarkStart w:id="30" w:name="Check14"/>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bookmarkEnd w:id="30"/>
          </w:p>
        </w:tc>
      </w:tr>
      <w:tr w:rsidR="00324859" w:rsidRPr="00A53A73">
        <w:trPr>
          <w:trHeight w:val="288"/>
          <w:jc w:val="center"/>
        </w:trPr>
        <w:tc>
          <w:tcPr>
            <w:tcW w:w="9534" w:type="dxa"/>
            <w:gridSpan w:val="3"/>
            <w:tcBorders>
              <w:bottom w:val="single" w:sz="6" w:space="0" w:color="auto"/>
            </w:tcBorders>
            <w:vAlign w:val="center"/>
          </w:tcPr>
          <w:p w:rsidR="00324859" w:rsidRPr="00A53A73" w:rsidRDefault="00324859" w:rsidP="005433AF">
            <w:pPr>
              <w:rPr>
                <w:rFonts w:cs="Tahoma"/>
                <w:sz w:val="18"/>
                <w:szCs w:val="18"/>
              </w:rPr>
            </w:pPr>
            <w:r w:rsidRPr="00A53A73">
              <w:rPr>
                <w:rFonts w:cs="Tahoma"/>
                <w:sz w:val="18"/>
                <w:szCs w:val="18"/>
              </w:rPr>
              <w:t xml:space="preserve">Available hours: </w:t>
            </w:r>
            <w:r w:rsidRPr="00A53A73">
              <w:rPr>
                <w:rFonts w:cs="Tahoma"/>
                <w:sz w:val="18"/>
                <w:szCs w:val="18"/>
              </w:rPr>
              <w:fldChar w:fldCharType="begin">
                <w:ffData>
                  <w:name w:val="Text54"/>
                  <w:enabled/>
                  <w:calcOnExit w:val="0"/>
                  <w:textInput/>
                </w:ffData>
              </w:fldChar>
            </w:r>
            <w:bookmarkStart w:id="31" w:name="Text54"/>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1"/>
          </w:p>
        </w:tc>
      </w:tr>
    </w:tbl>
    <w:p w:rsidR="00324859" w:rsidRDefault="00324859" w:rsidP="00812535">
      <w:pPr>
        <w:rPr>
          <w:rFonts w:cs="Tahoma"/>
          <w:sz w:val="18"/>
          <w:szCs w:val="18"/>
        </w:rPr>
      </w:pPr>
    </w:p>
    <w:tbl>
      <w:tblPr>
        <w:tblW w:w="9540" w:type="dxa"/>
        <w:jc w:val="center"/>
        <w:tblLayout w:type="fixed"/>
        <w:tblCellMar>
          <w:top w:w="14" w:type="dxa"/>
          <w:left w:w="86" w:type="dxa"/>
          <w:bottom w:w="14" w:type="dxa"/>
          <w:right w:w="86" w:type="dxa"/>
        </w:tblCellMar>
        <w:tblLook w:val="0000" w:firstRow="0" w:lastRow="0" w:firstColumn="0" w:lastColumn="0" w:noHBand="0" w:noVBand="0"/>
      </w:tblPr>
      <w:tblGrid>
        <w:gridCol w:w="1260"/>
        <w:gridCol w:w="720"/>
        <w:gridCol w:w="540"/>
        <w:gridCol w:w="720"/>
        <w:gridCol w:w="763"/>
        <w:gridCol w:w="1037"/>
        <w:gridCol w:w="888"/>
        <w:gridCol w:w="1092"/>
        <w:gridCol w:w="1260"/>
        <w:gridCol w:w="1248"/>
        <w:gridCol w:w="12"/>
      </w:tblGrid>
      <w:tr w:rsidR="00EF00A8" w:rsidRPr="00A53A73">
        <w:trPr>
          <w:trHeight w:hRule="exact" w:val="360"/>
          <w:jc w:val="center"/>
        </w:trPr>
        <w:tc>
          <w:tcPr>
            <w:tcW w:w="9540" w:type="dxa"/>
            <w:gridSpan w:val="11"/>
            <w:shd w:val="clear" w:color="auto" w:fill="E6E6E6"/>
            <w:vAlign w:val="center"/>
          </w:tcPr>
          <w:p w:rsidR="00EF00A8" w:rsidRPr="00A53A73" w:rsidRDefault="00324859" w:rsidP="00596732">
            <w:pPr>
              <w:pStyle w:val="Heading2"/>
              <w:rPr>
                <w:color w:val="auto"/>
                <w:sz w:val="20"/>
              </w:rPr>
            </w:pPr>
            <w:r>
              <w:rPr>
                <w:b w:val="0"/>
                <w:caps w:val="0"/>
              </w:rPr>
              <w:br w:type="page"/>
            </w:r>
            <w:r>
              <w:rPr>
                <w:rFonts w:cs="Tahoma"/>
                <w:szCs w:val="18"/>
              </w:rPr>
              <w:br w:type="page"/>
            </w:r>
            <w:r w:rsidR="00EF00A8" w:rsidRPr="00A53A73">
              <w:rPr>
                <w:color w:val="auto"/>
                <w:sz w:val="20"/>
              </w:rPr>
              <w:t>Previous Employment</w:t>
            </w:r>
          </w:p>
        </w:tc>
      </w:tr>
      <w:tr w:rsidR="00EF00A8" w:rsidRPr="00A53A73">
        <w:trPr>
          <w:gridAfter w:val="1"/>
          <w:wAfter w:w="12" w:type="dxa"/>
          <w:trHeight w:hRule="exact" w:val="360"/>
          <w:jc w:val="center"/>
        </w:trPr>
        <w:tc>
          <w:tcPr>
            <w:tcW w:w="1260" w:type="dxa"/>
            <w:vAlign w:val="center"/>
          </w:tcPr>
          <w:p w:rsidR="00EF00A8" w:rsidRPr="00EC2595" w:rsidRDefault="00EF00A8" w:rsidP="00596732">
            <w:pPr>
              <w:rPr>
                <w:rFonts w:cs="Tahoma"/>
                <w:b/>
                <w:sz w:val="18"/>
                <w:szCs w:val="18"/>
              </w:rPr>
            </w:pPr>
            <w:r w:rsidRPr="00EC2595">
              <w:rPr>
                <w:rFonts w:cs="Tahoma"/>
                <w:b/>
                <w:sz w:val="18"/>
                <w:szCs w:val="18"/>
              </w:rPr>
              <w:t>Company</w:t>
            </w:r>
          </w:p>
        </w:tc>
        <w:tc>
          <w:tcPr>
            <w:tcW w:w="4668" w:type="dxa"/>
            <w:gridSpan w:val="6"/>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5"/>
                  <w:enabled/>
                  <w:calcOnExit w:val="0"/>
                  <w:textInput/>
                </w:ffData>
              </w:fldChar>
            </w:r>
            <w:bookmarkStart w:id="32" w:name="Text55"/>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2"/>
          </w:p>
        </w:tc>
        <w:tc>
          <w:tcPr>
            <w:tcW w:w="1092" w:type="dxa"/>
            <w:vAlign w:val="center"/>
          </w:tcPr>
          <w:p w:rsidR="00EF00A8" w:rsidRPr="00A53A73" w:rsidRDefault="00EF00A8" w:rsidP="00596732">
            <w:pPr>
              <w:rPr>
                <w:rFonts w:cs="Tahoma"/>
                <w:sz w:val="18"/>
                <w:szCs w:val="18"/>
              </w:rPr>
            </w:pPr>
            <w:r w:rsidRPr="00A53A73">
              <w:rPr>
                <w:rFonts w:cs="Tahoma"/>
                <w:sz w:val="18"/>
                <w:szCs w:val="18"/>
              </w:rPr>
              <w:t>Phone</w:t>
            </w:r>
          </w:p>
        </w:tc>
        <w:tc>
          <w:tcPr>
            <w:tcW w:w="2508"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bookmarkStart w:id="33" w:name="Text56"/>
            <w:r w:rsidRPr="00A53A73">
              <w:rPr>
                <w:rFonts w:cs="Tahoma"/>
                <w:sz w:val="18"/>
                <w:szCs w:val="18"/>
              </w:rPr>
              <w:fldChar w:fldCharType="begin">
                <w:ffData>
                  <w:name w:val="Text5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3"/>
            <w:r w:rsidRPr="00A53A73">
              <w:rPr>
                <w:rFonts w:cs="Tahoma"/>
                <w:sz w:val="18"/>
                <w:szCs w:val="18"/>
              </w:rPr>
              <w:t xml:space="preserve"> )</w:t>
            </w:r>
            <w:r w:rsidRPr="00A53A73">
              <w:rPr>
                <w:rFonts w:cs="Tahoma"/>
                <w:sz w:val="18"/>
                <w:szCs w:val="18"/>
              </w:rPr>
              <w:fldChar w:fldCharType="begin">
                <w:ffData>
                  <w:name w:val="Text57"/>
                  <w:enabled/>
                  <w:calcOnExit w:val="0"/>
                  <w:textInput/>
                </w:ffData>
              </w:fldChar>
            </w:r>
            <w:bookmarkStart w:id="34" w:name="Text57"/>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4"/>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Address</w:t>
            </w:r>
          </w:p>
        </w:tc>
        <w:tc>
          <w:tcPr>
            <w:tcW w:w="4668" w:type="dxa"/>
            <w:gridSpan w:val="6"/>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8"/>
                  <w:enabled/>
                  <w:calcOnExit w:val="0"/>
                  <w:textInput/>
                </w:ffData>
              </w:fldChar>
            </w:r>
            <w:bookmarkStart w:id="35" w:name="Text58"/>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5"/>
          </w:p>
        </w:tc>
        <w:tc>
          <w:tcPr>
            <w:tcW w:w="1092" w:type="dxa"/>
            <w:vAlign w:val="center"/>
          </w:tcPr>
          <w:p w:rsidR="00EF00A8" w:rsidRPr="00A53A73" w:rsidRDefault="00EF00A8" w:rsidP="00596732">
            <w:pPr>
              <w:rPr>
                <w:rFonts w:cs="Tahoma"/>
                <w:sz w:val="18"/>
                <w:szCs w:val="18"/>
              </w:rPr>
            </w:pPr>
            <w:r w:rsidRPr="00A53A73">
              <w:rPr>
                <w:rFonts w:cs="Tahoma"/>
                <w:sz w:val="18"/>
                <w:szCs w:val="18"/>
              </w:rPr>
              <w:t>Supervisor</w:t>
            </w:r>
          </w:p>
        </w:tc>
        <w:tc>
          <w:tcPr>
            <w:tcW w:w="2520" w:type="dxa"/>
            <w:gridSpan w:val="3"/>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9"/>
                  <w:enabled/>
                  <w:calcOnExit w:val="0"/>
                  <w:textInput/>
                </w:ffData>
              </w:fldChar>
            </w:r>
            <w:bookmarkStart w:id="36" w:name="Text59"/>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6"/>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Job Title</w:t>
            </w:r>
          </w:p>
        </w:tc>
        <w:tc>
          <w:tcPr>
            <w:tcW w:w="2743" w:type="dxa"/>
            <w:gridSpan w:val="4"/>
            <w:tcBorders>
              <w:top w:val="single" w:sz="6" w:space="0" w:color="auto"/>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2"/>
                  <w:enabled/>
                  <w:calcOnExit w:val="0"/>
                  <w:textInput/>
                </w:ffData>
              </w:fldChar>
            </w:r>
            <w:bookmarkStart w:id="37" w:name="Text62"/>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7"/>
          </w:p>
        </w:tc>
        <w:tc>
          <w:tcPr>
            <w:tcW w:w="1925" w:type="dxa"/>
            <w:gridSpan w:val="2"/>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Starting Salary</w:t>
            </w:r>
          </w:p>
        </w:tc>
        <w:tc>
          <w:tcPr>
            <w:tcW w:w="1092"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0"/>
                  <w:enabled/>
                  <w:calcOnExit w:val="0"/>
                  <w:textInput/>
                </w:ffData>
              </w:fldChar>
            </w:r>
            <w:bookmarkStart w:id="38" w:name="Text60"/>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8"/>
          </w:p>
        </w:tc>
        <w:tc>
          <w:tcPr>
            <w:tcW w:w="1260" w:type="dxa"/>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Ending Salary</w:t>
            </w:r>
          </w:p>
        </w:tc>
        <w:tc>
          <w:tcPr>
            <w:tcW w:w="1260"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1"/>
                  <w:enabled/>
                  <w:calcOnExit w:val="0"/>
                  <w:textInput/>
                </w:ffData>
              </w:fldChar>
            </w:r>
            <w:bookmarkStart w:id="39" w:name="Text61"/>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39"/>
          </w:p>
        </w:tc>
      </w:tr>
      <w:tr w:rsidR="00EF00A8" w:rsidRPr="00A53A73">
        <w:trPr>
          <w:gridAfter w:val="1"/>
          <w:wAfter w:w="12" w:type="dxa"/>
          <w:trHeight w:hRule="exact" w:val="360"/>
          <w:jc w:val="center"/>
        </w:trPr>
        <w:tc>
          <w:tcPr>
            <w:tcW w:w="1980" w:type="dxa"/>
            <w:gridSpan w:val="2"/>
            <w:vAlign w:val="center"/>
          </w:tcPr>
          <w:p w:rsidR="00EF00A8" w:rsidRPr="00A53A73" w:rsidRDefault="00EF00A8" w:rsidP="00596732">
            <w:pPr>
              <w:rPr>
                <w:rFonts w:cs="Tahoma"/>
                <w:sz w:val="18"/>
                <w:szCs w:val="18"/>
              </w:rPr>
            </w:pPr>
            <w:r w:rsidRPr="00A53A73">
              <w:rPr>
                <w:rFonts w:cs="Tahoma"/>
                <w:sz w:val="18"/>
                <w:szCs w:val="18"/>
              </w:rPr>
              <w:lastRenderedPageBreak/>
              <w:t>Responsibilities</w:t>
            </w:r>
          </w:p>
        </w:tc>
        <w:tc>
          <w:tcPr>
            <w:tcW w:w="7548" w:type="dxa"/>
            <w:gridSpan w:val="8"/>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3"/>
                  <w:enabled/>
                  <w:calcOnExit w:val="0"/>
                  <w:textInput/>
                </w:ffData>
              </w:fldChar>
            </w:r>
            <w:bookmarkStart w:id="40" w:name="Text63"/>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40"/>
          </w:p>
        </w:tc>
      </w:tr>
      <w:tr w:rsidR="00EF00A8" w:rsidRPr="00A53A73">
        <w:trPr>
          <w:gridAfter w:val="1"/>
          <w:wAfter w:w="12" w:type="dxa"/>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From</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4"/>
                  <w:enabled/>
                  <w:calcOnExit w:val="0"/>
                  <w:textInput/>
                </w:ffData>
              </w:fldChar>
            </w:r>
            <w:bookmarkStart w:id="41" w:name="Text64"/>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41"/>
          </w:p>
        </w:tc>
        <w:tc>
          <w:tcPr>
            <w:tcW w:w="540" w:type="dxa"/>
            <w:vAlign w:val="center"/>
          </w:tcPr>
          <w:p w:rsidR="00EF00A8" w:rsidRPr="00A53A73" w:rsidRDefault="00EF00A8" w:rsidP="00596732">
            <w:pPr>
              <w:rPr>
                <w:rFonts w:cs="Tahoma"/>
                <w:sz w:val="18"/>
                <w:szCs w:val="18"/>
              </w:rPr>
            </w:pPr>
            <w:r w:rsidRPr="00A53A73">
              <w:rPr>
                <w:rFonts w:cs="Tahoma"/>
                <w:sz w:val="18"/>
                <w:szCs w:val="18"/>
              </w:rPr>
              <w:t>To</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5"/>
                  <w:enabled/>
                  <w:calcOnExit w:val="0"/>
                  <w:textInput/>
                </w:ffData>
              </w:fldChar>
            </w:r>
            <w:bookmarkStart w:id="42" w:name="Text65"/>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42"/>
          </w:p>
        </w:tc>
        <w:tc>
          <w:tcPr>
            <w:tcW w:w="1800" w:type="dxa"/>
            <w:gridSpan w:val="2"/>
            <w:vAlign w:val="center"/>
          </w:tcPr>
          <w:p w:rsidR="00EF00A8" w:rsidRPr="00A53A73" w:rsidRDefault="00EF00A8" w:rsidP="00596732">
            <w:pPr>
              <w:rPr>
                <w:rFonts w:cs="Tahoma"/>
                <w:sz w:val="18"/>
                <w:szCs w:val="18"/>
              </w:rPr>
            </w:pPr>
            <w:r w:rsidRPr="00A53A73">
              <w:rPr>
                <w:rFonts w:cs="Tahoma"/>
                <w:sz w:val="18"/>
                <w:szCs w:val="18"/>
              </w:rPr>
              <w:t>Reason for Leaving</w:t>
            </w:r>
          </w:p>
        </w:tc>
        <w:tc>
          <w:tcPr>
            <w:tcW w:w="4488" w:type="dxa"/>
            <w:gridSpan w:val="4"/>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6"/>
                  <w:enabled/>
                  <w:calcOnExit w:val="0"/>
                  <w:textInput/>
                </w:ffData>
              </w:fldChar>
            </w:r>
            <w:bookmarkStart w:id="43" w:name="Text66"/>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43"/>
          </w:p>
        </w:tc>
      </w:tr>
      <w:tr w:rsidR="00EF00A8" w:rsidRPr="00A53A73">
        <w:trPr>
          <w:gridAfter w:val="1"/>
          <w:wAfter w:w="12" w:type="dxa"/>
          <w:trHeight w:hRule="exact" w:val="360"/>
          <w:jc w:val="center"/>
        </w:trPr>
        <w:tc>
          <w:tcPr>
            <w:tcW w:w="5040" w:type="dxa"/>
            <w:gridSpan w:val="6"/>
            <w:vAlign w:val="center"/>
          </w:tcPr>
          <w:p w:rsidR="00EF00A8" w:rsidRPr="00A53A73" w:rsidRDefault="00EF00A8" w:rsidP="00596732">
            <w:pPr>
              <w:rPr>
                <w:rFonts w:cs="Tahoma"/>
                <w:sz w:val="18"/>
                <w:szCs w:val="18"/>
              </w:rPr>
            </w:pPr>
            <w:r w:rsidRPr="00A53A73">
              <w:rPr>
                <w:rFonts w:cs="Tahoma"/>
                <w:sz w:val="18"/>
                <w:szCs w:val="18"/>
              </w:rPr>
              <w:t>May we contact your previous supervisor for a reference?</w:t>
            </w:r>
          </w:p>
        </w:tc>
        <w:tc>
          <w:tcPr>
            <w:tcW w:w="888" w:type="dxa"/>
            <w:vAlign w:val="center"/>
          </w:tcPr>
          <w:p w:rsidR="00EF00A8" w:rsidRPr="00A53A73" w:rsidRDefault="00EF00A8" w:rsidP="00596732">
            <w:pPr>
              <w:rPr>
                <w:rFonts w:cs="Tahoma"/>
                <w:sz w:val="18"/>
                <w:szCs w:val="18"/>
              </w:rPr>
            </w:pPr>
            <w:r w:rsidRPr="00A53A73">
              <w:rPr>
                <w:rFonts w:cs="Tahoma"/>
                <w:sz w:val="18"/>
                <w:szCs w:val="18"/>
              </w:rPr>
              <w:t xml:space="preserve">YES  </w:t>
            </w:r>
            <w:r w:rsidRPr="00A53A73">
              <w:rPr>
                <w:rStyle w:val="CheckBoxChar"/>
                <w:rFonts w:cs="Tahoma"/>
                <w:color w:val="auto"/>
                <w:sz w:val="18"/>
                <w:szCs w:val="18"/>
              </w:rPr>
              <w:fldChar w:fldCharType="begin">
                <w:ffData>
                  <w:name w:val="Check3"/>
                  <w:enabled/>
                  <w:calcOnExit w:val="0"/>
                  <w:checkBox>
                    <w:sizeAuto/>
                    <w:default w:val="0"/>
                    <w:checked w:val="0"/>
                  </w:checkBox>
                </w:ffData>
              </w:fldChar>
            </w:r>
            <w:r w:rsidRPr="00A53A73">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A53A73">
              <w:rPr>
                <w:rStyle w:val="CheckBoxChar"/>
                <w:rFonts w:cs="Tahoma"/>
                <w:color w:val="auto"/>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 xml:space="preserve">NO  </w:t>
            </w:r>
            <w:r w:rsidRPr="00A53A73">
              <w:rPr>
                <w:rStyle w:val="CheckBoxChar"/>
                <w:rFonts w:cs="Tahoma"/>
                <w:color w:val="auto"/>
                <w:sz w:val="18"/>
                <w:szCs w:val="18"/>
              </w:rPr>
              <w:fldChar w:fldCharType="begin">
                <w:ffData>
                  <w:name w:val="Check4"/>
                  <w:enabled/>
                  <w:calcOnExit w:val="0"/>
                  <w:checkBox>
                    <w:sizeAuto/>
                    <w:default w:val="0"/>
                  </w:checkBox>
                </w:ffData>
              </w:fldChar>
            </w:r>
            <w:r w:rsidRPr="00A53A73">
              <w:rPr>
                <w:rStyle w:val="CheckBoxChar"/>
                <w:rFonts w:cs="Tahoma"/>
                <w:color w:val="auto"/>
                <w:sz w:val="18"/>
                <w:szCs w:val="18"/>
              </w:rPr>
              <w:instrText xml:space="preserve"> FORMCHECKBOX </w:instrText>
            </w:r>
            <w:r w:rsidR="0032624C">
              <w:rPr>
                <w:rStyle w:val="CheckBoxChar"/>
                <w:rFonts w:cs="Tahoma"/>
                <w:color w:val="auto"/>
                <w:sz w:val="18"/>
                <w:szCs w:val="18"/>
              </w:rPr>
            </w:r>
            <w:r w:rsidR="0032624C">
              <w:rPr>
                <w:rStyle w:val="CheckBoxChar"/>
                <w:rFonts w:cs="Tahoma"/>
                <w:color w:val="auto"/>
                <w:sz w:val="18"/>
                <w:szCs w:val="18"/>
              </w:rPr>
              <w:fldChar w:fldCharType="separate"/>
            </w:r>
            <w:r w:rsidRPr="00A53A73">
              <w:rPr>
                <w:rStyle w:val="CheckBoxChar"/>
                <w:rFonts w:cs="Tahoma"/>
                <w:color w:val="auto"/>
                <w:sz w:val="18"/>
                <w:szCs w:val="18"/>
              </w:rPr>
              <w:fldChar w:fldCharType="end"/>
            </w:r>
          </w:p>
        </w:tc>
        <w:tc>
          <w:tcPr>
            <w:tcW w:w="2508" w:type="dxa"/>
            <w:gridSpan w:val="2"/>
            <w:vAlign w:val="center"/>
          </w:tcPr>
          <w:p w:rsidR="00EF00A8" w:rsidRPr="00A53A73" w:rsidRDefault="00EF00A8" w:rsidP="00596732">
            <w:pPr>
              <w:rPr>
                <w:rFonts w:cs="Tahoma"/>
                <w:sz w:val="18"/>
                <w:szCs w:val="18"/>
              </w:rPr>
            </w:pPr>
          </w:p>
        </w:tc>
      </w:tr>
      <w:tr w:rsidR="00EF00A8" w:rsidRPr="00A53A73">
        <w:trPr>
          <w:gridAfter w:val="1"/>
          <w:wAfter w:w="12" w:type="dxa"/>
          <w:trHeight w:hRule="exact" w:val="360"/>
          <w:jc w:val="center"/>
        </w:trPr>
        <w:tc>
          <w:tcPr>
            <w:tcW w:w="2520" w:type="dxa"/>
            <w:gridSpan w:val="3"/>
            <w:vAlign w:val="center"/>
          </w:tcPr>
          <w:p w:rsidR="00EF00A8" w:rsidRPr="00A53A73" w:rsidRDefault="00EF00A8" w:rsidP="00596732">
            <w:pPr>
              <w:rPr>
                <w:rFonts w:cs="Tahoma"/>
                <w:sz w:val="18"/>
                <w:szCs w:val="18"/>
              </w:rPr>
            </w:pPr>
            <w:r w:rsidRPr="00A53A73">
              <w:rPr>
                <w:rFonts w:cs="Tahoma"/>
                <w:sz w:val="18"/>
                <w:szCs w:val="18"/>
              </w:rPr>
              <w:t xml:space="preserve">If “no” please explain: </w:t>
            </w:r>
          </w:p>
        </w:tc>
        <w:tc>
          <w:tcPr>
            <w:tcW w:w="7008" w:type="dxa"/>
            <w:gridSpan w:val="7"/>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7"/>
                  <w:enabled/>
                  <w:calcOnExit w:val="0"/>
                  <w:textInput/>
                </w:ffData>
              </w:fldChar>
            </w:r>
            <w:bookmarkStart w:id="44" w:name="Text67"/>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noProof/>
                <w:sz w:val="18"/>
                <w:szCs w:val="18"/>
              </w:rPr>
              <w:t> </w:t>
            </w:r>
            <w:r w:rsidRPr="00A53A73">
              <w:rPr>
                <w:rFonts w:cs="Tahoma"/>
                <w:sz w:val="18"/>
                <w:szCs w:val="18"/>
              </w:rPr>
              <w:fldChar w:fldCharType="end"/>
            </w:r>
            <w:bookmarkEnd w:id="44"/>
          </w:p>
        </w:tc>
      </w:tr>
    </w:tbl>
    <w:p w:rsidR="00B75CC9" w:rsidRDefault="00B75CC9">
      <w:r>
        <w:rPr>
          <w:b/>
          <w:caps/>
        </w:rPr>
        <w:br w:type="page"/>
      </w:r>
    </w:p>
    <w:tbl>
      <w:tblPr>
        <w:tblW w:w="9540" w:type="dxa"/>
        <w:jc w:val="center"/>
        <w:tblLayout w:type="fixed"/>
        <w:tblCellMar>
          <w:top w:w="14" w:type="dxa"/>
          <w:left w:w="86" w:type="dxa"/>
          <w:bottom w:w="14" w:type="dxa"/>
          <w:right w:w="86" w:type="dxa"/>
        </w:tblCellMar>
        <w:tblLook w:val="0000" w:firstRow="0" w:lastRow="0" w:firstColumn="0" w:lastColumn="0" w:noHBand="0" w:noVBand="0"/>
      </w:tblPr>
      <w:tblGrid>
        <w:gridCol w:w="1260"/>
        <w:gridCol w:w="720"/>
        <w:gridCol w:w="540"/>
        <w:gridCol w:w="720"/>
        <w:gridCol w:w="763"/>
        <w:gridCol w:w="1037"/>
        <w:gridCol w:w="888"/>
        <w:gridCol w:w="1092"/>
        <w:gridCol w:w="1260"/>
        <w:gridCol w:w="1248"/>
        <w:gridCol w:w="12"/>
      </w:tblGrid>
      <w:tr w:rsidR="00B75CC9" w:rsidRPr="00A53A73" w:rsidTr="000A1DAB">
        <w:trPr>
          <w:trHeight w:hRule="exact" w:val="360"/>
          <w:jc w:val="center"/>
        </w:trPr>
        <w:tc>
          <w:tcPr>
            <w:tcW w:w="9540" w:type="dxa"/>
            <w:gridSpan w:val="11"/>
            <w:shd w:val="clear" w:color="auto" w:fill="E6E6E6"/>
            <w:vAlign w:val="center"/>
          </w:tcPr>
          <w:p w:rsidR="00B75CC9" w:rsidRPr="00A53A73" w:rsidRDefault="00B75CC9" w:rsidP="000A1DAB">
            <w:pPr>
              <w:pStyle w:val="Heading2"/>
              <w:rPr>
                <w:color w:val="auto"/>
                <w:sz w:val="20"/>
              </w:rPr>
            </w:pPr>
            <w:r>
              <w:rPr>
                <w:b w:val="0"/>
                <w:caps w:val="0"/>
              </w:rPr>
              <w:lastRenderedPageBreak/>
              <w:br w:type="page"/>
            </w:r>
            <w:r>
              <w:rPr>
                <w:rFonts w:cs="Tahoma"/>
                <w:szCs w:val="18"/>
              </w:rPr>
              <w:br w:type="page"/>
            </w:r>
            <w:r w:rsidRPr="00A53A73">
              <w:rPr>
                <w:color w:val="auto"/>
                <w:sz w:val="20"/>
              </w:rPr>
              <w:t>Previous Employment</w:t>
            </w:r>
          </w:p>
        </w:tc>
      </w:tr>
      <w:tr w:rsidR="00EF00A8" w:rsidRPr="00A53A73">
        <w:trPr>
          <w:gridAfter w:val="1"/>
          <w:wAfter w:w="12" w:type="dxa"/>
          <w:trHeight w:hRule="exact" w:val="360"/>
          <w:jc w:val="center"/>
        </w:trPr>
        <w:tc>
          <w:tcPr>
            <w:tcW w:w="1260" w:type="dxa"/>
            <w:vAlign w:val="center"/>
          </w:tcPr>
          <w:p w:rsidR="00EF00A8" w:rsidRPr="00EC2595" w:rsidRDefault="00492198" w:rsidP="00596732">
            <w:pPr>
              <w:rPr>
                <w:rFonts w:cs="Tahoma"/>
                <w:b/>
                <w:sz w:val="18"/>
                <w:szCs w:val="18"/>
              </w:rPr>
            </w:pPr>
            <w:r>
              <w:br w:type="page"/>
            </w:r>
            <w:r>
              <w:br w:type="page"/>
            </w:r>
            <w:r w:rsidR="00EF00A8" w:rsidRPr="00EC2595">
              <w:rPr>
                <w:rFonts w:cs="Tahoma"/>
                <w:b/>
                <w:sz w:val="18"/>
                <w:szCs w:val="18"/>
              </w:rPr>
              <w:t>Company</w:t>
            </w:r>
          </w:p>
        </w:tc>
        <w:tc>
          <w:tcPr>
            <w:tcW w:w="4668" w:type="dxa"/>
            <w:gridSpan w:val="6"/>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Phone</w:t>
            </w:r>
          </w:p>
        </w:tc>
        <w:tc>
          <w:tcPr>
            <w:tcW w:w="2508"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5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r w:rsidRPr="00A53A73">
              <w:rPr>
                <w:rFonts w:cs="Tahoma"/>
                <w:sz w:val="18"/>
                <w:szCs w:val="18"/>
              </w:rPr>
              <w:t xml:space="preserve"> )</w:t>
            </w:r>
            <w:r w:rsidRPr="00A53A73">
              <w:rPr>
                <w:rFonts w:cs="Tahoma"/>
                <w:sz w:val="18"/>
                <w:szCs w:val="18"/>
              </w:rPr>
              <w:fldChar w:fldCharType="begin">
                <w:ffData>
                  <w:name w:val="Text5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Address</w:t>
            </w:r>
          </w:p>
        </w:tc>
        <w:tc>
          <w:tcPr>
            <w:tcW w:w="4668" w:type="dxa"/>
            <w:gridSpan w:val="6"/>
            <w:tcBorders>
              <w:top w:val="single" w:sz="6" w:space="0" w:color="auto"/>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8"/>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Supervisor</w:t>
            </w:r>
          </w:p>
        </w:tc>
        <w:tc>
          <w:tcPr>
            <w:tcW w:w="2520" w:type="dxa"/>
            <w:gridSpan w:val="3"/>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9"/>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Job Title</w:t>
            </w:r>
          </w:p>
        </w:tc>
        <w:tc>
          <w:tcPr>
            <w:tcW w:w="2743" w:type="dxa"/>
            <w:gridSpan w:val="4"/>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2"/>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925" w:type="dxa"/>
            <w:gridSpan w:val="2"/>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Starting Salary</w:t>
            </w:r>
          </w:p>
        </w:tc>
        <w:tc>
          <w:tcPr>
            <w:tcW w:w="1092"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0"/>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260" w:type="dxa"/>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Ending Salary</w:t>
            </w:r>
          </w:p>
        </w:tc>
        <w:tc>
          <w:tcPr>
            <w:tcW w:w="1260"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1"/>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1980" w:type="dxa"/>
            <w:gridSpan w:val="2"/>
            <w:vAlign w:val="center"/>
          </w:tcPr>
          <w:p w:rsidR="00EF00A8" w:rsidRPr="00A53A73" w:rsidRDefault="00EF00A8" w:rsidP="00596732">
            <w:pPr>
              <w:rPr>
                <w:rFonts w:cs="Tahoma"/>
                <w:sz w:val="18"/>
                <w:szCs w:val="18"/>
              </w:rPr>
            </w:pPr>
            <w:r w:rsidRPr="00A53A73">
              <w:rPr>
                <w:rFonts w:cs="Tahoma"/>
                <w:sz w:val="18"/>
                <w:szCs w:val="18"/>
              </w:rPr>
              <w:t>Responsibilities</w:t>
            </w:r>
          </w:p>
        </w:tc>
        <w:tc>
          <w:tcPr>
            <w:tcW w:w="7548" w:type="dxa"/>
            <w:gridSpan w:val="8"/>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3"/>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From</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4"/>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540" w:type="dxa"/>
            <w:vAlign w:val="center"/>
          </w:tcPr>
          <w:p w:rsidR="00EF00A8" w:rsidRPr="00A53A73" w:rsidRDefault="00EF00A8" w:rsidP="00596732">
            <w:pPr>
              <w:rPr>
                <w:rFonts w:cs="Tahoma"/>
                <w:sz w:val="18"/>
                <w:szCs w:val="18"/>
              </w:rPr>
            </w:pPr>
            <w:r w:rsidRPr="00A53A73">
              <w:rPr>
                <w:rFonts w:cs="Tahoma"/>
                <w:sz w:val="18"/>
                <w:szCs w:val="18"/>
              </w:rPr>
              <w:t>To</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800" w:type="dxa"/>
            <w:gridSpan w:val="2"/>
            <w:vAlign w:val="center"/>
          </w:tcPr>
          <w:p w:rsidR="00EF00A8" w:rsidRPr="00A53A73" w:rsidRDefault="00EF00A8" w:rsidP="00596732">
            <w:pPr>
              <w:rPr>
                <w:rFonts w:cs="Tahoma"/>
                <w:sz w:val="18"/>
                <w:szCs w:val="18"/>
              </w:rPr>
            </w:pPr>
            <w:r w:rsidRPr="00A53A73">
              <w:rPr>
                <w:rFonts w:cs="Tahoma"/>
                <w:sz w:val="18"/>
                <w:szCs w:val="18"/>
              </w:rPr>
              <w:t>Reason for Leaving</w:t>
            </w:r>
          </w:p>
        </w:tc>
        <w:tc>
          <w:tcPr>
            <w:tcW w:w="4488" w:type="dxa"/>
            <w:gridSpan w:val="4"/>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5040" w:type="dxa"/>
            <w:gridSpan w:val="6"/>
            <w:vAlign w:val="center"/>
          </w:tcPr>
          <w:p w:rsidR="00EF00A8" w:rsidRPr="00A53A73" w:rsidRDefault="00EF00A8" w:rsidP="00596732">
            <w:pPr>
              <w:rPr>
                <w:rFonts w:cs="Tahoma"/>
                <w:sz w:val="18"/>
                <w:szCs w:val="18"/>
              </w:rPr>
            </w:pPr>
            <w:r w:rsidRPr="00A53A73">
              <w:rPr>
                <w:rFonts w:cs="Tahoma"/>
                <w:sz w:val="18"/>
                <w:szCs w:val="18"/>
              </w:rPr>
              <w:t>May we contact your previous supervisor for a reference?</w:t>
            </w:r>
          </w:p>
        </w:tc>
        <w:tc>
          <w:tcPr>
            <w:tcW w:w="888" w:type="dxa"/>
            <w:vAlign w:val="center"/>
          </w:tcPr>
          <w:p w:rsidR="00EF00A8" w:rsidRPr="00A53A73" w:rsidRDefault="00EF00A8" w:rsidP="00596732">
            <w:pPr>
              <w:rPr>
                <w:rFonts w:cs="Tahoma"/>
                <w:sz w:val="18"/>
                <w:szCs w:val="18"/>
              </w:rPr>
            </w:pPr>
            <w:r w:rsidRPr="00A53A73">
              <w:rPr>
                <w:rFonts w:cs="Tahoma"/>
                <w:sz w:val="18"/>
                <w:szCs w:val="18"/>
              </w:rPr>
              <w:t xml:space="preserve">YES  </w:t>
            </w:r>
            <w:r w:rsidRPr="00A53A73">
              <w:rPr>
                <w:rFonts w:cs="Tahoma"/>
                <w:sz w:val="18"/>
                <w:szCs w:val="18"/>
              </w:rPr>
              <w:fldChar w:fldCharType="begin">
                <w:ffData>
                  <w:name w:val=""/>
                  <w:enabled/>
                  <w:calcOnExit w:val="0"/>
                  <w:checkBox>
                    <w:sizeAuto/>
                    <w:default w:val="0"/>
                    <w:checked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 xml:space="preserve">NO  </w:t>
            </w:r>
            <w:r w:rsidRPr="00A53A73">
              <w:rPr>
                <w:rFonts w:cs="Tahoma"/>
                <w:sz w:val="18"/>
                <w:szCs w:val="18"/>
              </w:rPr>
              <w:fldChar w:fldCharType="begin">
                <w:ffData>
                  <w:name w:val="Check4"/>
                  <w:enabled/>
                  <w:calcOnExit w:val="0"/>
                  <w:checkBox>
                    <w:sizeAuto/>
                    <w:default w:val="0"/>
                    <w:checked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2508" w:type="dxa"/>
            <w:gridSpan w:val="2"/>
            <w:vAlign w:val="center"/>
          </w:tcPr>
          <w:p w:rsidR="00EF00A8" w:rsidRPr="00A53A73" w:rsidRDefault="00EF00A8" w:rsidP="00596732">
            <w:pPr>
              <w:rPr>
                <w:rFonts w:cs="Tahoma"/>
                <w:sz w:val="18"/>
                <w:szCs w:val="18"/>
              </w:rPr>
            </w:pPr>
          </w:p>
        </w:tc>
      </w:tr>
      <w:tr w:rsidR="00EF00A8" w:rsidRPr="00A53A73">
        <w:trPr>
          <w:gridAfter w:val="1"/>
          <w:wAfter w:w="12" w:type="dxa"/>
          <w:trHeight w:hRule="exact" w:val="360"/>
          <w:jc w:val="center"/>
        </w:trPr>
        <w:tc>
          <w:tcPr>
            <w:tcW w:w="2520" w:type="dxa"/>
            <w:gridSpan w:val="3"/>
            <w:vAlign w:val="center"/>
          </w:tcPr>
          <w:p w:rsidR="00EF00A8" w:rsidRPr="00A53A73" w:rsidRDefault="00EF00A8" w:rsidP="00596732">
            <w:pPr>
              <w:rPr>
                <w:rFonts w:cs="Tahoma"/>
                <w:sz w:val="18"/>
                <w:szCs w:val="18"/>
              </w:rPr>
            </w:pPr>
            <w:r w:rsidRPr="00A53A73">
              <w:rPr>
                <w:rFonts w:cs="Tahoma"/>
                <w:sz w:val="18"/>
                <w:szCs w:val="18"/>
              </w:rPr>
              <w:t xml:space="preserve">If “no” please explain: </w:t>
            </w:r>
          </w:p>
        </w:tc>
        <w:tc>
          <w:tcPr>
            <w:tcW w:w="7008" w:type="dxa"/>
            <w:gridSpan w:val="7"/>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C2595" w:rsidRPr="00B75CC9" w:rsidTr="00B75CC9">
        <w:trPr>
          <w:gridAfter w:val="1"/>
          <w:wAfter w:w="12" w:type="dxa"/>
          <w:trHeight w:hRule="exact" w:val="177"/>
          <w:jc w:val="center"/>
        </w:trPr>
        <w:tc>
          <w:tcPr>
            <w:tcW w:w="1260" w:type="dxa"/>
            <w:vAlign w:val="center"/>
          </w:tcPr>
          <w:p w:rsidR="00EC2595" w:rsidRPr="00B75CC9" w:rsidRDefault="00EC2595" w:rsidP="00B75CC9">
            <w:pPr>
              <w:pStyle w:val="Heading2"/>
              <w:rPr>
                <w:b w:val="0"/>
                <w:caps w:val="0"/>
              </w:rPr>
            </w:pPr>
          </w:p>
        </w:tc>
        <w:tc>
          <w:tcPr>
            <w:tcW w:w="4668" w:type="dxa"/>
            <w:gridSpan w:val="6"/>
            <w:tcBorders>
              <w:bottom w:val="single" w:sz="6" w:space="0" w:color="auto"/>
            </w:tcBorders>
            <w:vAlign w:val="center"/>
          </w:tcPr>
          <w:p w:rsidR="00EC2595" w:rsidRPr="00B75CC9" w:rsidRDefault="00EC2595" w:rsidP="00B75CC9">
            <w:pPr>
              <w:pStyle w:val="Heading2"/>
              <w:rPr>
                <w:b w:val="0"/>
                <w:caps w:val="0"/>
              </w:rPr>
            </w:pPr>
          </w:p>
        </w:tc>
        <w:tc>
          <w:tcPr>
            <w:tcW w:w="1092" w:type="dxa"/>
            <w:vAlign w:val="center"/>
          </w:tcPr>
          <w:p w:rsidR="00EC2595" w:rsidRPr="00B75CC9" w:rsidRDefault="00EC2595" w:rsidP="00B75CC9">
            <w:pPr>
              <w:pStyle w:val="Heading2"/>
              <w:rPr>
                <w:b w:val="0"/>
                <w:caps w:val="0"/>
              </w:rPr>
            </w:pPr>
          </w:p>
        </w:tc>
        <w:tc>
          <w:tcPr>
            <w:tcW w:w="2508" w:type="dxa"/>
            <w:gridSpan w:val="2"/>
            <w:tcBorders>
              <w:bottom w:val="single" w:sz="6" w:space="0" w:color="auto"/>
            </w:tcBorders>
            <w:vAlign w:val="center"/>
          </w:tcPr>
          <w:p w:rsidR="00EC2595" w:rsidRPr="00B75CC9" w:rsidRDefault="00EC2595" w:rsidP="00B75CC9">
            <w:pPr>
              <w:pStyle w:val="Heading2"/>
              <w:rPr>
                <w:b w:val="0"/>
                <w:caps w:val="0"/>
              </w:rPr>
            </w:pPr>
          </w:p>
        </w:tc>
      </w:tr>
      <w:tr w:rsidR="00EF00A8" w:rsidRPr="00A53A73">
        <w:trPr>
          <w:gridAfter w:val="1"/>
          <w:wAfter w:w="12" w:type="dxa"/>
          <w:trHeight w:hRule="exact" w:val="360"/>
          <w:jc w:val="center"/>
        </w:trPr>
        <w:tc>
          <w:tcPr>
            <w:tcW w:w="1260" w:type="dxa"/>
            <w:vAlign w:val="center"/>
          </w:tcPr>
          <w:p w:rsidR="00EF00A8" w:rsidRPr="00EC2595" w:rsidRDefault="00EF00A8" w:rsidP="00596732">
            <w:pPr>
              <w:rPr>
                <w:rFonts w:cs="Tahoma"/>
                <w:b/>
                <w:sz w:val="18"/>
                <w:szCs w:val="18"/>
              </w:rPr>
            </w:pPr>
            <w:r w:rsidRPr="00EC2595">
              <w:rPr>
                <w:rFonts w:cs="Tahoma"/>
                <w:b/>
                <w:sz w:val="18"/>
                <w:szCs w:val="18"/>
              </w:rPr>
              <w:t>Company</w:t>
            </w:r>
          </w:p>
        </w:tc>
        <w:tc>
          <w:tcPr>
            <w:tcW w:w="4668" w:type="dxa"/>
            <w:gridSpan w:val="6"/>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Phone</w:t>
            </w:r>
          </w:p>
        </w:tc>
        <w:tc>
          <w:tcPr>
            <w:tcW w:w="2508"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5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r w:rsidRPr="00A53A73">
              <w:rPr>
                <w:rFonts w:cs="Tahoma"/>
                <w:sz w:val="18"/>
                <w:szCs w:val="18"/>
              </w:rPr>
              <w:t xml:space="preserve"> )</w:t>
            </w:r>
            <w:r w:rsidRPr="00A53A73">
              <w:rPr>
                <w:rFonts w:cs="Tahoma"/>
                <w:sz w:val="18"/>
                <w:szCs w:val="18"/>
              </w:rPr>
              <w:fldChar w:fldCharType="begin">
                <w:ffData>
                  <w:name w:val="Text5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Address</w:t>
            </w:r>
          </w:p>
        </w:tc>
        <w:tc>
          <w:tcPr>
            <w:tcW w:w="4668" w:type="dxa"/>
            <w:gridSpan w:val="6"/>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8"/>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Supervisor</w:t>
            </w:r>
          </w:p>
        </w:tc>
        <w:tc>
          <w:tcPr>
            <w:tcW w:w="2520" w:type="dxa"/>
            <w:gridSpan w:val="3"/>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59"/>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Job Title</w:t>
            </w:r>
          </w:p>
        </w:tc>
        <w:tc>
          <w:tcPr>
            <w:tcW w:w="2743" w:type="dxa"/>
            <w:gridSpan w:val="4"/>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2"/>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925" w:type="dxa"/>
            <w:gridSpan w:val="2"/>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Starting Salary</w:t>
            </w:r>
          </w:p>
        </w:tc>
        <w:tc>
          <w:tcPr>
            <w:tcW w:w="1092"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0"/>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260" w:type="dxa"/>
            <w:tcBorders>
              <w:top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Ending Salary</w:t>
            </w:r>
          </w:p>
        </w:tc>
        <w:tc>
          <w:tcPr>
            <w:tcW w:w="1260" w:type="dxa"/>
            <w:gridSpan w:val="2"/>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t>$</w:t>
            </w:r>
            <w:r w:rsidRPr="00A53A73">
              <w:rPr>
                <w:rFonts w:cs="Tahoma"/>
                <w:sz w:val="18"/>
                <w:szCs w:val="18"/>
              </w:rPr>
              <w:fldChar w:fldCharType="begin">
                <w:ffData>
                  <w:name w:val="Text61"/>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1980" w:type="dxa"/>
            <w:gridSpan w:val="2"/>
            <w:vAlign w:val="center"/>
          </w:tcPr>
          <w:p w:rsidR="00EF00A8" w:rsidRPr="00A53A73" w:rsidRDefault="00EF00A8" w:rsidP="00596732">
            <w:pPr>
              <w:rPr>
                <w:rFonts w:cs="Tahoma"/>
                <w:sz w:val="18"/>
                <w:szCs w:val="18"/>
              </w:rPr>
            </w:pPr>
            <w:r w:rsidRPr="00A53A73">
              <w:rPr>
                <w:rFonts w:cs="Tahoma"/>
                <w:sz w:val="18"/>
                <w:szCs w:val="18"/>
              </w:rPr>
              <w:t>Responsibilities</w:t>
            </w:r>
          </w:p>
        </w:tc>
        <w:tc>
          <w:tcPr>
            <w:tcW w:w="7548" w:type="dxa"/>
            <w:gridSpan w:val="8"/>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3"/>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1260" w:type="dxa"/>
            <w:vAlign w:val="center"/>
          </w:tcPr>
          <w:p w:rsidR="00EF00A8" w:rsidRPr="00A53A73" w:rsidRDefault="00EF00A8" w:rsidP="00596732">
            <w:pPr>
              <w:rPr>
                <w:rFonts w:cs="Tahoma"/>
                <w:sz w:val="18"/>
                <w:szCs w:val="18"/>
              </w:rPr>
            </w:pPr>
            <w:r w:rsidRPr="00A53A73">
              <w:rPr>
                <w:rFonts w:cs="Tahoma"/>
                <w:sz w:val="18"/>
                <w:szCs w:val="18"/>
              </w:rPr>
              <w:t>From</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4"/>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540" w:type="dxa"/>
            <w:vAlign w:val="center"/>
          </w:tcPr>
          <w:p w:rsidR="00EF00A8" w:rsidRPr="00A53A73" w:rsidRDefault="00EF00A8" w:rsidP="00596732">
            <w:pPr>
              <w:rPr>
                <w:rFonts w:cs="Tahoma"/>
                <w:sz w:val="18"/>
                <w:szCs w:val="18"/>
              </w:rPr>
            </w:pPr>
            <w:r w:rsidRPr="00A53A73">
              <w:rPr>
                <w:rFonts w:cs="Tahoma"/>
                <w:sz w:val="18"/>
                <w:szCs w:val="18"/>
              </w:rPr>
              <w:t>To</w:t>
            </w:r>
          </w:p>
        </w:tc>
        <w:tc>
          <w:tcPr>
            <w:tcW w:w="720" w:type="dxa"/>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800" w:type="dxa"/>
            <w:gridSpan w:val="2"/>
            <w:vAlign w:val="center"/>
          </w:tcPr>
          <w:p w:rsidR="00EF00A8" w:rsidRPr="00A53A73" w:rsidRDefault="00EF00A8" w:rsidP="00596732">
            <w:pPr>
              <w:rPr>
                <w:rFonts w:cs="Tahoma"/>
                <w:sz w:val="18"/>
                <w:szCs w:val="18"/>
              </w:rPr>
            </w:pPr>
            <w:r w:rsidRPr="00A53A73">
              <w:rPr>
                <w:rFonts w:cs="Tahoma"/>
                <w:sz w:val="18"/>
                <w:szCs w:val="18"/>
              </w:rPr>
              <w:t>Reason for Leaving</w:t>
            </w:r>
          </w:p>
        </w:tc>
        <w:tc>
          <w:tcPr>
            <w:tcW w:w="4488" w:type="dxa"/>
            <w:gridSpan w:val="4"/>
            <w:tcBorders>
              <w:bottom w:val="single" w:sz="6" w:space="0" w:color="auto"/>
            </w:tcBorders>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F00A8" w:rsidRPr="00A53A73">
        <w:trPr>
          <w:gridAfter w:val="1"/>
          <w:wAfter w:w="12" w:type="dxa"/>
          <w:trHeight w:hRule="exact" w:val="360"/>
          <w:jc w:val="center"/>
        </w:trPr>
        <w:tc>
          <w:tcPr>
            <w:tcW w:w="5040" w:type="dxa"/>
            <w:gridSpan w:val="6"/>
            <w:vAlign w:val="center"/>
          </w:tcPr>
          <w:p w:rsidR="00EF00A8" w:rsidRPr="00A53A73" w:rsidRDefault="00EF00A8" w:rsidP="00596732">
            <w:pPr>
              <w:rPr>
                <w:rFonts w:cs="Tahoma"/>
                <w:sz w:val="18"/>
                <w:szCs w:val="18"/>
              </w:rPr>
            </w:pPr>
            <w:r w:rsidRPr="00A53A73">
              <w:rPr>
                <w:rFonts w:cs="Tahoma"/>
                <w:sz w:val="18"/>
                <w:szCs w:val="18"/>
              </w:rPr>
              <w:t>May we contact your previous supervisor for a reference?</w:t>
            </w:r>
          </w:p>
        </w:tc>
        <w:tc>
          <w:tcPr>
            <w:tcW w:w="888" w:type="dxa"/>
            <w:vAlign w:val="center"/>
          </w:tcPr>
          <w:p w:rsidR="00EF00A8" w:rsidRPr="00A53A73" w:rsidRDefault="00EF00A8" w:rsidP="00596732">
            <w:pPr>
              <w:rPr>
                <w:rFonts w:cs="Tahoma"/>
                <w:sz w:val="18"/>
                <w:szCs w:val="18"/>
              </w:rPr>
            </w:pPr>
            <w:r w:rsidRPr="00A53A73">
              <w:rPr>
                <w:rFonts w:cs="Tahoma"/>
                <w:sz w:val="18"/>
                <w:szCs w:val="18"/>
              </w:rPr>
              <w:t xml:space="preserve">YES  </w:t>
            </w:r>
            <w:r w:rsidRPr="00A53A73">
              <w:rPr>
                <w:rFonts w:cs="Tahoma"/>
                <w:sz w:val="18"/>
                <w:szCs w:val="18"/>
              </w:rPr>
              <w:fldChar w:fldCharType="begin">
                <w:ffData>
                  <w:name w:val="Check3"/>
                  <w:enabled/>
                  <w:calcOnExit w:val="0"/>
                  <w:checkBox>
                    <w:sizeAuto/>
                    <w:default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1092" w:type="dxa"/>
            <w:vAlign w:val="center"/>
          </w:tcPr>
          <w:p w:rsidR="00EF00A8" w:rsidRPr="00A53A73" w:rsidRDefault="00EF00A8" w:rsidP="00596732">
            <w:pPr>
              <w:rPr>
                <w:rFonts w:cs="Tahoma"/>
                <w:sz w:val="18"/>
                <w:szCs w:val="18"/>
              </w:rPr>
            </w:pPr>
            <w:r w:rsidRPr="00A53A73">
              <w:rPr>
                <w:rFonts w:cs="Tahoma"/>
                <w:sz w:val="18"/>
                <w:szCs w:val="18"/>
              </w:rPr>
              <w:t xml:space="preserve">NO  </w:t>
            </w:r>
            <w:r w:rsidRPr="00A53A73">
              <w:rPr>
                <w:rFonts w:cs="Tahoma"/>
                <w:sz w:val="18"/>
                <w:szCs w:val="18"/>
              </w:rPr>
              <w:fldChar w:fldCharType="begin">
                <w:ffData>
                  <w:name w:val="Check4"/>
                  <w:enabled/>
                  <w:calcOnExit w:val="0"/>
                  <w:checkBox>
                    <w:sizeAuto/>
                    <w:default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2508" w:type="dxa"/>
            <w:gridSpan w:val="2"/>
            <w:vAlign w:val="center"/>
          </w:tcPr>
          <w:p w:rsidR="00EF00A8" w:rsidRPr="00A53A73" w:rsidRDefault="00EF00A8" w:rsidP="00596732">
            <w:pPr>
              <w:rPr>
                <w:rFonts w:cs="Tahoma"/>
                <w:sz w:val="18"/>
                <w:szCs w:val="18"/>
              </w:rPr>
            </w:pPr>
          </w:p>
        </w:tc>
      </w:tr>
      <w:tr w:rsidR="00EF00A8" w:rsidRPr="00A53A73">
        <w:trPr>
          <w:gridAfter w:val="1"/>
          <w:wAfter w:w="12" w:type="dxa"/>
          <w:trHeight w:hRule="exact" w:val="360"/>
          <w:jc w:val="center"/>
        </w:trPr>
        <w:tc>
          <w:tcPr>
            <w:tcW w:w="2520" w:type="dxa"/>
            <w:gridSpan w:val="3"/>
            <w:vAlign w:val="center"/>
          </w:tcPr>
          <w:p w:rsidR="00EF00A8" w:rsidRPr="00A53A73" w:rsidRDefault="00EF00A8" w:rsidP="00596732">
            <w:pPr>
              <w:rPr>
                <w:rFonts w:cs="Tahoma"/>
                <w:sz w:val="18"/>
                <w:szCs w:val="18"/>
              </w:rPr>
            </w:pPr>
            <w:r w:rsidRPr="00A53A73">
              <w:rPr>
                <w:rFonts w:cs="Tahoma"/>
                <w:sz w:val="18"/>
                <w:szCs w:val="18"/>
              </w:rPr>
              <w:t xml:space="preserve">If “no” please explain: </w:t>
            </w:r>
          </w:p>
        </w:tc>
        <w:tc>
          <w:tcPr>
            <w:tcW w:w="7008" w:type="dxa"/>
            <w:gridSpan w:val="7"/>
            <w:vAlign w:val="center"/>
          </w:tcPr>
          <w:p w:rsidR="00EF00A8" w:rsidRPr="00A53A73" w:rsidRDefault="00EF00A8" w:rsidP="00596732">
            <w:pPr>
              <w:rPr>
                <w:rFonts w:cs="Tahoma"/>
                <w:sz w:val="18"/>
                <w:szCs w:val="18"/>
              </w:rPr>
            </w:pPr>
            <w:r w:rsidRPr="00A53A73">
              <w:rPr>
                <w:rFonts w:cs="Tahoma"/>
                <w:sz w:val="18"/>
                <w:szCs w:val="18"/>
              </w:rPr>
              <w:fldChar w:fldCharType="begin">
                <w:ffData>
                  <w:name w:val="Text6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EC2595" w:rsidRPr="00A53A73">
        <w:trPr>
          <w:gridAfter w:val="1"/>
          <w:wAfter w:w="12" w:type="dxa"/>
          <w:trHeight w:hRule="exact" w:val="360"/>
          <w:jc w:val="center"/>
        </w:trPr>
        <w:tc>
          <w:tcPr>
            <w:tcW w:w="1260" w:type="dxa"/>
            <w:vAlign w:val="center"/>
          </w:tcPr>
          <w:p w:rsidR="00EC2595" w:rsidRDefault="00EC2595" w:rsidP="00897BF9"/>
        </w:tc>
        <w:tc>
          <w:tcPr>
            <w:tcW w:w="4668" w:type="dxa"/>
            <w:gridSpan w:val="6"/>
            <w:tcBorders>
              <w:bottom w:val="single" w:sz="6" w:space="0" w:color="auto"/>
            </w:tcBorders>
            <w:vAlign w:val="center"/>
          </w:tcPr>
          <w:p w:rsidR="00EC2595" w:rsidRPr="00A53A73" w:rsidRDefault="00EC2595" w:rsidP="00897BF9">
            <w:pPr>
              <w:rPr>
                <w:rFonts w:cs="Tahoma"/>
                <w:sz w:val="18"/>
                <w:szCs w:val="18"/>
              </w:rPr>
            </w:pPr>
          </w:p>
        </w:tc>
        <w:tc>
          <w:tcPr>
            <w:tcW w:w="1092" w:type="dxa"/>
            <w:vAlign w:val="center"/>
          </w:tcPr>
          <w:p w:rsidR="00EC2595" w:rsidRPr="00A53A73" w:rsidRDefault="00EC2595" w:rsidP="00897BF9">
            <w:pPr>
              <w:rPr>
                <w:rFonts w:cs="Tahoma"/>
                <w:sz w:val="18"/>
                <w:szCs w:val="18"/>
              </w:rPr>
            </w:pPr>
          </w:p>
        </w:tc>
        <w:tc>
          <w:tcPr>
            <w:tcW w:w="2508" w:type="dxa"/>
            <w:gridSpan w:val="2"/>
            <w:tcBorders>
              <w:bottom w:val="single" w:sz="6" w:space="0" w:color="auto"/>
            </w:tcBorders>
            <w:vAlign w:val="center"/>
          </w:tcPr>
          <w:p w:rsidR="00EC2595" w:rsidRPr="00A53A73" w:rsidRDefault="00EC2595" w:rsidP="00897BF9">
            <w:pPr>
              <w:rPr>
                <w:rFonts w:cs="Tahoma"/>
                <w:sz w:val="18"/>
                <w:szCs w:val="18"/>
              </w:rPr>
            </w:pPr>
          </w:p>
        </w:tc>
      </w:tr>
      <w:tr w:rsidR="009E6E8A" w:rsidRPr="00A53A73">
        <w:trPr>
          <w:gridAfter w:val="1"/>
          <w:wAfter w:w="12" w:type="dxa"/>
          <w:trHeight w:hRule="exact" w:val="360"/>
          <w:jc w:val="center"/>
        </w:trPr>
        <w:tc>
          <w:tcPr>
            <w:tcW w:w="1260" w:type="dxa"/>
            <w:vAlign w:val="center"/>
          </w:tcPr>
          <w:p w:rsidR="009E6E8A" w:rsidRPr="00EC2595" w:rsidRDefault="009E6E8A" w:rsidP="005433AF">
            <w:pPr>
              <w:rPr>
                <w:rFonts w:cs="Tahoma"/>
                <w:b/>
                <w:sz w:val="18"/>
                <w:szCs w:val="18"/>
              </w:rPr>
            </w:pPr>
            <w:r w:rsidRPr="00EC2595">
              <w:rPr>
                <w:rFonts w:cs="Tahoma"/>
                <w:b/>
                <w:sz w:val="18"/>
                <w:szCs w:val="18"/>
              </w:rPr>
              <w:t>Company</w:t>
            </w:r>
          </w:p>
        </w:tc>
        <w:tc>
          <w:tcPr>
            <w:tcW w:w="4668" w:type="dxa"/>
            <w:gridSpan w:val="6"/>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5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9E6E8A" w:rsidRPr="00A53A73" w:rsidRDefault="009E6E8A" w:rsidP="005433AF">
            <w:pPr>
              <w:rPr>
                <w:rFonts w:cs="Tahoma"/>
                <w:sz w:val="18"/>
                <w:szCs w:val="18"/>
              </w:rPr>
            </w:pPr>
            <w:r w:rsidRPr="00A53A73">
              <w:rPr>
                <w:rFonts w:cs="Tahoma"/>
                <w:sz w:val="18"/>
                <w:szCs w:val="18"/>
              </w:rPr>
              <w:t>Phone</w:t>
            </w:r>
          </w:p>
        </w:tc>
        <w:tc>
          <w:tcPr>
            <w:tcW w:w="2508" w:type="dxa"/>
            <w:gridSpan w:val="2"/>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t>(</w:t>
            </w:r>
            <w:r w:rsidRPr="00A53A73">
              <w:rPr>
                <w:rFonts w:cs="Tahoma"/>
                <w:sz w:val="18"/>
                <w:szCs w:val="18"/>
              </w:rPr>
              <w:fldChar w:fldCharType="begin">
                <w:ffData>
                  <w:name w:val="Text5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r w:rsidRPr="00A53A73">
              <w:rPr>
                <w:rFonts w:cs="Tahoma"/>
                <w:sz w:val="18"/>
                <w:szCs w:val="18"/>
              </w:rPr>
              <w:t xml:space="preserve"> )</w:t>
            </w:r>
            <w:r w:rsidRPr="00A53A73">
              <w:rPr>
                <w:rFonts w:cs="Tahoma"/>
                <w:sz w:val="18"/>
                <w:szCs w:val="18"/>
              </w:rPr>
              <w:fldChar w:fldCharType="begin">
                <w:ffData>
                  <w:name w:val="Text5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9E6E8A" w:rsidRPr="00A53A73">
        <w:trPr>
          <w:trHeight w:hRule="exact" w:val="360"/>
          <w:jc w:val="center"/>
        </w:trPr>
        <w:tc>
          <w:tcPr>
            <w:tcW w:w="1260" w:type="dxa"/>
            <w:vAlign w:val="center"/>
          </w:tcPr>
          <w:p w:rsidR="009E6E8A" w:rsidRPr="00A53A73" w:rsidRDefault="009E6E8A" w:rsidP="005433AF">
            <w:pPr>
              <w:rPr>
                <w:rFonts w:cs="Tahoma"/>
                <w:sz w:val="18"/>
                <w:szCs w:val="18"/>
              </w:rPr>
            </w:pPr>
            <w:r w:rsidRPr="00A53A73">
              <w:rPr>
                <w:rFonts w:cs="Tahoma"/>
                <w:sz w:val="18"/>
                <w:szCs w:val="18"/>
              </w:rPr>
              <w:t>Address</w:t>
            </w:r>
          </w:p>
        </w:tc>
        <w:tc>
          <w:tcPr>
            <w:tcW w:w="4668" w:type="dxa"/>
            <w:gridSpan w:val="6"/>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58"/>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092" w:type="dxa"/>
            <w:vAlign w:val="center"/>
          </w:tcPr>
          <w:p w:rsidR="009E6E8A" w:rsidRPr="00A53A73" w:rsidRDefault="009E6E8A" w:rsidP="005433AF">
            <w:pPr>
              <w:rPr>
                <w:rFonts w:cs="Tahoma"/>
                <w:sz w:val="18"/>
                <w:szCs w:val="18"/>
              </w:rPr>
            </w:pPr>
            <w:r w:rsidRPr="00A53A73">
              <w:rPr>
                <w:rFonts w:cs="Tahoma"/>
                <w:sz w:val="18"/>
                <w:szCs w:val="18"/>
              </w:rPr>
              <w:t>Supervisor</w:t>
            </w:r>
          </w:p>
        </w:tc>
        <w:tc>
          <w:tcPr>
            <w:tcW w:w="2520" w:type="dxa"/>
            <w:gridSpan w:val="3"/>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59"/>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9E6E8A" w:rsidRPr="00A53A73">
        <w:trPr>
          <w:trHeight w:hRule="exact" w:val="360"/>
          <w:jc w:val="center"/>
        </w:trPr>
        <w:tc>
          <w:tcPr>
            <w:tcW w:w="1260" w:type="dxa"/>
            <w:vAlign w:val="center"/>
          </w:tcPr>
          <w:p w:rsidR="009E6E8A" w:rsidRPr="00A53A73" w:rsidRDefault="009E6E8A" w:rsidP="005433AF">
            <w:pPr>
              <w:rPr>
                <w:rFonts w:cs="Tahoma"/>
                <w:sz w:val="18"/>
                <w:szCs w:val="18"/>
              </w:rPr>
            </w:pPr>
            <w:r w:rsidRPr="00A53A73">
              <w:rPr>
                <w:rFonts w:cs="Tahoma"/>
                <w:sz w:val="18"/>
                <w:szCs w:val="18"/>
              </w:rPr>
              <w:t>Job Title</w:t>
            </w:r>
          </w:p>
        </w:tc>
        <w:tc>
          <w:tcPr>
            <w:tcW w:w="2743" w:type="dxa"/>
            <w:gridSpan w:val="4"/>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2"/>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925" w:type="dxa"/>
            <w:gridSpan w:val="2"/>
            <w:tcBorders>
              <w:top w:val="single" w:sz="6" w:space="0" w:color="auto"/>
            </w:tcBorders>
            <w:vAlign w:val="center"/>
          </w:tcPr>
          <w:p w:rsidR="009E6E8A" w:rsidRPr="00A53A73" w:rsidRDefault="009E6E8A" w:rsidP="005433AF">
            <w:pPr>
              <w:rPr>
                <w:rFonts w:cs="Tahoma"/>
                <w:sz w:val="18"/>
                <w:szCs w:val="18"/>
              </w:rPr>
            </w:pPr>
            <w:r w:rsidRPr="00A53A73">
              <w:rPr>
                <w:rFonts w:cs="Tahoma"/>
                <w:sz w:val="18"/>
                <w:szCs w:val="18"/>
              </w:rPr>
              <w:t>Starting Salary</w:t>
            </w:r>
          </w:p>
        </w:tc>
        <w:tc>
          <w:tcPr>
            <w:tcW w:w="1092" w:type="dxa"/>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t>$</w:t>
            </w:r>
            <w:r w:rsidRPr="00A53A73">
              <w:rPr>
                <w:rFonts w:cs="Tahoma"/>
                <w:sz w:val="18"/>
                <w:szCs w:val="18"/>
              </w:rPr>
              <w:fldChar w:fldCharType="begin">
                <w:ffData>
                  <w:name w:val="Text60"/>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260" w:type="dxa"/>
            <w:tcBorders>
              <w:top w:val="single" w:sz="6" w:space="0" w:color="auto"/>
            </w:tcBorders>
            <w:vAlign w:val="center"/>
          </w:tcPr>
          <w:p w:rsidR="009E6E8A" w:rsidRPr="00A53A73" w:rsidRDefault="009E6E8A" w:rsidP="005433AF">
            <w:pPr>
              <w:rPr>
                <w:rFonts w:cs="Tahoma"/>
                <w:sz w:val="18"/>
                <w:szCs w:val="18"/>
              </w:rPr>
            </w:pPr>
            <w:r w:rsidRPr="00A53A73">
              <w:rPr>
                <w:rFonts w:cs="Tahoma"/>
                <w:sz w:val="18"/>
                <w:szCs w:val="18"/>
              </w:rPr>
              <w:t>Ending Salary</w:t>
            </w:r>
          </w:p>
        </w:tc>
        <w:tc>
          <w:tcPr>
            <w:tcW w:w="1260" w:type="dxa"/>
            <w:gridSpan w:val="2"/>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t>$</w:t>
            </w:r>
            <w:r w:rsidRPr="00A53A73">
              <w:rPr>
                <w:rFonts w:cs="Tahoma"/>
                <w:sz w:val="18"/>
                <w:szCs w:val="18"/>
              </w:rPr>
              <w:fldChar w:fldCharType="begin">
                <w:ffData>
                  <w:name w:val="Text61"/>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9E6E8A" w:rsidRPr="00A53A73">
        <w:trPr>
          <w:gridAfter w:val="1"/>
          <w:wAfter w:w="12" w:type="dxa"/>
          <w:trHeight w:hRule="exact" w:val="360"/>
          <w:jc w:val="center"/>
        </w:trPr>
        <w:tc>
          <w:tcPr>
            <w:tcW w:w="1980" w:type="dxa"/>
            <w:gridSpan w:val="2"/>
            <w:vAlign w:val="center"/>
          </w:tcPr>
          <w:p w:rsidR="009E6E8A" w:rsidRPr="00A53A73" w:rsidRDefault="009E6E8A" w:rsidP="005433AF">
            <w:pPr>
              <w:rPr>
                <w:rFonts w:cs="Tahoma"/>
                <w:sz w:val="18"/>
                <w:szCs w:val="18"/>
              </w:rPr>
            </w:pPr>
            <w:r w:rsidRPr="00A53A73">
              <w:rPr>
                <w:rFonts w:cs="Tahoma"/>
                <w:sz w:val="18"/>
                <w:szCs w:val="18"/>
              </w:rPr>
              <w:t>Responsibilities</w:t>
            </w:r>
          </w:p>
        </w:tc>
        <w:tc>
          <w:tcPr>
            <w:tcW w:w="7548" w:type="dxa"/>
            <w:gridSpan w:val="8"/>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3"/>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9E6E8A" w:rsidRPr="00A53A73">
        <w:trPr>
          <w:gridAfter w:val="1"/>
          <w:wAfter w:w="12" w:type="dxa"/>
          <w:trHeight w:hRule="exact" w:val="360"/>
          <w:jc w:val="center"/>
        </w:trPr>
        <w:tc>
          <w:tcPr>
            <w:tcW w:w="1260" w:type="dxa"/>
            <w:vAlign w:val="center"/>
          </w:tcPr>
          <w:p w:rsidR="009E6E8A" w:rsidRPr="00A53A73" w:rsidRDefault="009E6E8A" w:rsidP="005433AF">
            <w:pPr>
              <w:rPr>
                <w:rFonts w:cs="Tahoma"/>
                <w:sz w:val="18"/>
                <w:szCs w:val="18"/>
              </w:rPr>
            </w:pPr>
            <w:r w:rsidRPr="00A53A73">
              <w:rPr>
                <w:rFonts w:cs="Tahoma"/>
                <w:sz w:val="18"/>
                <w:szCs w:val="18"/>
              </w:rPr>
              <w:t>From</w:t>
            </w:r>
          </w:p>
        </w:tc>
        <w:tc>
          <w:tcPr>
            <w:tcW w:w="720" w:type="dxa"/>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4"/>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540" w:type="dxa"/>
            <w:vAlign w:val="center"/>
          </w:tcPr>
          <w:p w:rsidR="009E6E8A" w:rsidRPr="00A53A73" w:rsidRDefault="009E6E8A" w:rsidP="005433AF">
            <w:pPr>
              <w:rPr>
                <w:rFonts w:cs="Tahoma"/>
                <w:sz w:val="18"/>
                <w:szCs w:val="18"/>
              </w:rPr>
            </w:pPr>
            <w:r w:rsidRPr="00A53A73">
              <w:rPr>
                <w:rFonts w:cs="Tahoma"/>
                <w:sz w:val="18"/>
                <w:szCs w:val="18"/>
              </w:rPr>
              <w:t>To</w:t>
            </w:r>
          </w:p>
        </w:tc>
        <w:tc>
          <w:tcPr>
            <w:tcW w:w="720" w:type="dxa"/>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5"/>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c>
          <w:tcPr>
            <w:tcW w:w="1800" w:type="dxa"/>
            <w:gridSpan w:val="2"/>
            <w:vAlign w:val="center"/>
          </w:tcPr>
          <w:p w:rsidR="009E6E8A" w:rsidRPr="00A53A73" w:rsidRDefault="009E6E8A" w:rsidP="005433AF">
            <w:pPr>
              <w:rPr>
                <w:rFonts w:cs="Tahoma"/>
                <w:sz w:val="18"/>
                <w:szCs w:val="18"/>
              </w:rPr>
            </w:pPr>
            <w:r w:rsidRPr="00A53A73">
              <w:rPr>
                <w:rFonts w:cs="Tahoma"/>
                <w:sz w:val="18"/>
                <w:szCs w:val="18"/>
              </w:rPr>
              <w:t>Reason for Leaving</w:t>
            </w:r>
          </w:p>
        </w:tc>
        <w:tc>
          <w:tcPr>
            <w:tcW w:w="4488" w:type="dxa"/>
            <w:gridSpan w:val="4"/>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6"/>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r w:rsidR="009E6E8A" w:rsidRPr="00A53A73">
        <w:trPr>
          <w:gridAfter w:val="1"/>
          <w:wAfter w:w="12" w:type="dxa"/>
          <w:trHeight w:hRule="exact" w:val="360"/>
          <w:jc w:val="center"/>
        </w:trPr>
        <w:tc>
          <w:tcPr>
            <w:tcW w:w="5040" w:type="dxa"/>
            <w:gridSpan w:val="6"/>
            <w:vAlign w:val="center"/>
          </w:tcPr>
          <w:p w:rsidR="009E6E8A" w:rsidRPr="00A53A73" w:rsidRDefault="009E6E8A" w:rsidP="005433AF">
            <w:pPr>
              <w:rPr>
                <w:rFonts w:cs="Tahoma"/>
                <w:sz w:val="18"/>
                <w:szCs w:val="18"/>
              </w:rPr>
            </w:pPr>
            <w:r w:rsidRPr="00A53A73">
              <w:rPr>
                <w:rFonts w:cs="Tahoma"/>
                <w:sz w:val="18"/>
                <w:szCs w:val="18"/>
              </w:rPr>
              <w:t>May we contact your previous supervisor for a reference?</w:t>
            </w:r>
          </w:p>
        </w:tc>
        <w:tc>
          <w:tcPr>
            <w:tcW w:w="888" w:type="dxa"/>
            <w:vAlign w:val="center"/>
          </w:tcPr>
          <w:p w:rsidR="009E6E8A" w:rsidRPr="00A53A73" w:rsidRDefault="009E6E8A" w:rsidP="005433AF">
            <w:pPr>
              <w:rPr>
                <w:rFonts w:cs="Tahoma"/>
                <w:sz w:val="18"/>
                <w:szCs w:val="18"/>
              </w:rPr>
            </w:pPr>
            <w:r w:rsidRPr="00A53A73">
              <w:rPr>
                <w:rFonts w:cs="Tahoma"/>
                <w:sz w:val="18"/>
                <w:szCs w:val="18"/>
              </w:rPr>
              <w:t xml:space="preserve">YES  </w:t>
            </w:r>
            <w:r w:rsidRPr="00A53A73">
              <w:rPr>
                <w:rFonts w:cs="Tahoma"/>
                <w:sz w:val="18"/>
                <w:szCs w:val="18"/>
              </w:rPr>
              <w:fldChar w:fldCharType="begin">
                <w:ffData>
                  <w:name w:val="Check3"/>
                  <w:enabled/>
                  <w:calcOnExit w:val="0"/>
                  <w:checkBox>
                    <w:sizeAuto/>
                    <w:default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1092" w:type="dxa"/>
            <w:vAlign w:val="center"/>
          </w:tcPr>
          <w:p w:rsidR="009E6E8A" w:rsidRPr="00A53A73" w:rsidRDefault="009E6E8A" w:rsidP="005433AF">
            <w:pPr>
              <w:rPr>
                <w:rFonts w:cs="Tahoma"/>
                <w:sz w:val="18"/>
                <w:szCs w:val="18"/>
              </w:rPr>
            </w:pPr>
            <w:r w:rsidRPr="00A53A73">
              <w:rPr>
                <w:rFonts w:cs="Tahoma"/>
                <w:sz w:val="18"/>
                <w:szCs w:val="18"/>
              </w:rPr>
              <w:t xml:space="preserve">NO  </w:t>
            </w:r>
            <w:r w:rsidRPr="00A53A73">
              <w:rPr>
                <w:rFonts w:cs="Tahoma"/>
                <w:sz w:val="18"/>
                <w:szCs w:val="18"/>
              </w:rPr>
              <w:fldChar w:fldCharType="begin">
                <w:ffData>
                  <w:name w:val="Check4"/>
                  <w:enabled/>
                  <w:calcOnExit w:val="0"/>
                  <w:checkBox>
                    <w:sizeAuto/>
                    <w:default w:val="0"/>
                  </w:checkBox>
                </w:ffData>
              </w:fldChar>
            </w:r>
            <w:r w:rsidRPr="00A53A73">
              <w:rPr>
                <w:rFonts w:cs="Tahoma"/>
                <w:sz w:val="18"/>
                <w:szCs w:val="18"/>
              </w:rPr>
              <w:instrText xml:space="preserve"> FORMCHECKBOX </w:instrText>
            </w:r>
            <w:r w:rsidR="0032624C">
              <w:rPr>
                <w:rFonts w:cs="Tahoma"/>
                <w:sz w:val="18"/>
                <w:szCs w:val="18"/>
              </w:rPr>
            </w:r>
            <w:r w:rsidR="0032624C">
              <w:rPr>
                <w:rFonts w:cs="Tahoma"/>
                <w:sz w:val="18"/>
                <w:szCs w:val="18"/>
              </w:rPr>
              <w:fldChar w:fldCharType="separate"/>
            </w:r>
            <w:r w:rsidRPr="00A53A73">
              <w:rPr>
                <w:rFonts w:cs="Tahoma"/>
                <w:sz w:val="18"/>
                <w:szCs w:val="18"/>
              </w:rPr>
              <w:fldChar w:fldCharType="end"/>
            </w:r>
          </w:p>
        </w:tc>
        <w:tc>
          <w:tcPr>
            <w:tcW w:w="2508" w:type="dxa"/>
            <w:gridSpan w:val="2"/>
            <w:vAlign w:val="center"/>
          </w:tcPr>
          <w:p w:rsidR="009E6E8A" w:rsidRPr="00A53A73" w:rsidRDefault="009E6E8A" w:rsidP="005433AF">
            <w:pPr>
              <w:rPr>
                <w:rFonts w:cs="Tahoma"/>
                <w:sz w:val="18"/>
                <w:szCs w:val="18"/>
              </w:rPr>
            </w:pPr>
          </w:p>
        </w:tc>
      </w:tr>
      <w:tr w:rsidR="009E6E8A" w:rsidRPr="00A53A73">
        <w:trPr>
          <w:gridAfter w:val="1"/>
          <w:wAfter w:w="12" w:type="dxa"/>
          <w:trHeight w:hRule="exact" w:val="360"/>
          <w:jc w:val="center"/>
        </w:trPr>
        <w:tc>
          <w:tcPr>
            <w:tcW w:w="2520" w:type="dxa"/>
            <w:gridSpan w:val="3"/>
            <w:vAlign w:val="center"/>
          </w:tcPr>
          <w:p w:rsidR="009E6E8A" w:rsidRPr="00A53A73" w:rsidRDefault="009E6E8A" w:rsidP="005433AF">
            <w:pPr>
              <w:rPr>
                <w:rFonts w:cs="Tahoma"/>
                <w:sz w:val="18"/>
                <w:szCs w:val="18"/>
              </w:rPr>
            </w:pPr>
            <w:r w:rsidRPr="00A53A73">
              <w:rPr>
                <w:rFonts w:cs="Tahoma"/>
                <w:sz w:val="18"/>
                <w:szCs w:val="18"/>
              </w:rPr>
              <w:t xml:space="preserve">If “no” please explain: </w:t>
            </w:r>
          </w:p>
        </w:tc>
        <w:tc>
          <w:tcPr>
            <w:tcW w:w="7008" w:type="dxa"/>
            <w:gridSpan w:val="7"/>
            <w:tcBorders>
              <w:bottom w:val="single" w:sz="6" w:space="0" w:color="auto"/>
            </w:tcBorders>
            <w:vAlign w:val="center"/>
          </w:tcPr>
          <w:p w:rsidR="009E6E8A" w:rsidRPr="00A53A73" w:rsidRDefault="009E6E8A" w:rsidP="005433AF">
            <w:pPr>
              <w:rPr>
                <w:rFonts w:cs="Tahoma"/>
                <w:sz w:val="18"/>
                <w:szCs w:val="18"/>
              </w:rPr>
            </w:pPr>
            <w:r w:rsidRPr="00A53A73">
              <w:rPr>
                <w:rFonts w:cs="Tahoma"/>
                <w:sz w:val="18"/>
                <w:szCs w:val="18"/>
              </w:rPr>
              <w:fldChar w:fldCharType="begin">
                <w:ffData>
                  <w:name w:val="Text67"/>
                  <w:enabled/>
                  <w:calcOnExit w:val="0"/>
                  <w:textInput/>
                </w:ffData>
              </w:fldChar>
            </w:r>
            <w:r w:rsidRPr="00A53A73">
              <w:rPr>
                <w:rFonts w:cs="Tahoma"/>
                <w:sz w:val="18"/>
                <w:szCs w:val="18"/>
              </w:rPr>
              <w:instrText xml:space="preserve"> FORMTEXT </w:instrText>
            </w:r>
            <w:r w:rsidRPr="00A53A73">
              <w:rPr>
                <w:rFonts w:cs="Tahoma"/>
                <w:sz w:val="18"/>
                <w:szCs w:val="18"/>
              </w:rPr>
            </w:r>
            <w:r w:rsidRPr="00A53A73">
              <w:rPr>
                <w:rFonts w:cs="Tahoma"/>
                <w:sz w:val="18"/>
                <w:szCs w:val="18"/>
              </w:rPr>
              <w:fldChar w:fldCharType="separate"/>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t> </w:t>
            </w:r>
            <w:r w:rsidRPr="00A53A73">
              <w:rPr>
                <w:rFonts w:cs="Tahoma"/>
                <w:sz w:val="18"/>
                <w:szCs w:val="18"/>
              </w:rPr>
              <w:fldChar w:fldCharType="end"/>
            </w:r>
          </w:p>
        </w:tc>
      </w:tr>
    </w:tbl>
    <w:p w:rsidR="009E6E8A" w:rsidRDefault="009E6E8A"/>
    <w:tbl>
      <w:tblPr>
        <w:tblW w:w="9495" w:type="dxa"/>
        <w:jc w:val="center"/>
        <w:tblLayout w:type="fixed"/>
        <w:tblCellMar>
          <w:top w:w="14" w:type="dxa"/>
          <w:left w:w="86" w:type="dxa"/>
          <w:bottom w:w="14" w:type="dxa"/>
          <w:right w:w="86" w:type="dxa"/>
        </w:tblCellMar>
        <w:tblLook w:val="0000" w:firstRow="0" w:lastRow="0" w:firstColumn="0" w:lastColumn="0" w:noHBand="0" w:noVBand="0"/>
      </w:tblPr>
      <w:tblGrid>
        <w:gridCol w:w="911"/>
        <w:gridCol w:w="484"/>
        <w:gridCol w:w="900"/>
        <w:gridCol w:w="512"/>
        <w:gridCol w:w="1288"/>
        <w:gridCol w:w="1260"/>
        <w:gridCol w:w="485"/>
        <w:gridCol w:w="955"/>
        <w:gridCol w:w="900"/>
        <w:gridCol w:w="900"/>
        <w:gridCol w:w="900"/>
      </w:tblGrid>
      <w:tr w:rsidR="007A285A" w:rsidRPr="00E1779D">
        <w:trPr>
          <w:trHeight w:hRule="exact" w:val="360"/>
          <w:jc w:val="center"/>
        </w:trPr>
        <w:tc>
          <w:tcPr>
            <w:tcW w:w="9495" w:type="dxa"/>
            <w:gridSpan w:val="11"/>
            <w:shd w:val="clear" w:color="auto" w:fill="E6E6E6"/>
            <w:vAlign w:val="center"/>
          </w:tcPr>
          <w:p w:rsidR="007A285A" w:rsidRPr="00E1779D" w:rsidRDefault="00DC1288" w:rsidP="00324859">
            <w:pPr>
              <w:pStyle w:val="Heading2"/>
              <w:ind w:left="-41"/>
              <w:rPr>
                <w:color w:val="auto"/>
                <w:sz w:val="20"/>
              </w:rPr>
            </w:pPr>
            <w:r>
              <w:br w:type="page"/>
            </w:r>
            <w:r w:rsidR="007A285A" w:rsidRPr="00E1779D">
              <w:rPr>
                <w:color w:val="auto"/>
                <w:sz w:val="20"/>
              </w:rPr>
              <w:t>Education</w:t>
            </w:r>
          </w:p>
        </w:tc>
      </w:tr>
      <w:tr w:rsidR="007A285A" w:rsidRPr="00A53A73">
        <w:trPr>
          <w:trHeight w:hRule="exact" w:val="403"/>
          <w:jc w:val="center"/>
        </w:trPr>
        <w:tc>
          <w:tcPr>
            <w:tcW w:w="1395" w:type="dxa"/>
            <w:gridSpan w:val="2"/>
            <w:vAlign w:val="center"/>
          </w:tcPr>
          <w:p w:rsidR="007A285A" w:rsidRPr="00A53A73" w:rsidRDefault="007A285A" w:rsidP="006E3BF0">
            <w:pPr>
              <w:rPr>
                <w:sz w:val="18"/>
                <w:szCs w:val="18"/>
              </w:rPr>
            </w:pPr>
            <w:r w:rsidRPr="00A53A73">
              <w:rPr>
                <w:sz w:val="18"/>
                <w:szCs w:val="18"/>
              </w:rPr>
              <w:t>High School</w:t>
            </w:r>
          </w:p>
        </w:tc>
        <w:tc>
          <w:tcPr>
            <w:tcW w:w="2700" w:type="dxa"/>
            <w:gridSpan w:val="3"/>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0"/>
                  <w:enabled/>
                  <w:calcOnExit w:val="0"/>
                  <w:textInput/>
                </w:ffData>
              </w:fldChar>
            </w:r>
            <w:bookmarkStart w:id="45" w:name="Text20"/>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45"/>
          </w:p>
        </w:tc>
        <w:tc>
          <w:tcPr>
            <w:tcW w:w="1260" w:type="dxa"/>
            <w:vAlign w:val="center"/>
          </w:tcPr>
          <w:p w:rsidR="007A285A" w:rsidRPr="00A53A73" w:rsidRDefault="007A285A" w:rsidP="006E3BF0">
            <w:pPr>
              <w:rPr>
                <w:sz w:val="18"/>
                <w:szCs w:val="18"/>
              </w:rPr>
            </w:pPr>
            <w:r w:rsidRPr="00A53A73">
              <w:rPr>
                <w:sz w:val="18"/>
                <w:szCs w:val="18"/>
              </w:rPr>
              <w:t>Address</w:t>
            </w:r>
          </w:p>
        </w:tc>
        <w:tc>
          <w:tcPr>
            <w:tcW w:w="4140" w:type="dxa"/>
            <w:gridSpan w:val="5"/>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1"/>
                  <w:enabled/>
                  <w:calcOnExit w:val="0"/>
                  <w:textInput/>
                </w:ffData>
              </w:fldChar>
            </w:r>
            <w:bookmarkStart w:id="46" w:name="Text21"/>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46"/>
          </w:p>
        </w:tc>
      </w:tr>
      <w:tr w:rsidR="007A285A" w:rsidRPr="00A53A73">
        <w:trPr>
          <w:trHeight w:hRule="exact" w:val="403"/>
          <w:jc w:val="center"/>
        </w:trPr>
        <w:tc>
          <w:tcPr>
            <w:tcW w:w="911" w:type="dxa"/>
            <w:vAlign w:val="center"/>
          </w:tcPr>
          <w:p w:rsidR="007A285A" w:rsidRPr="00A53A73" w:rsidRDefault="007A285A" w:rsidP="006E3BF0">
            <w:pPr>
              <w:rPr>
                <w:sz w:val="18"/>
                <w:szCs w:val="18"/>
              </w:rPr>
            </w:pPr>
            <w:r w:rsidRPr="00A53A73">
              <w:rPr>
                <w:sz w:val="18"/>
                <w:szCs w:val="18"/>
              </w:rPr>
              <w:t>From</w:t>
            </w:r>
          </w:p>
        </w:tc>
        <w:tc>
          <w:tcPr>
            <w:tcW w:w="1384" w:type="dxa"/>
            <w:gridSpan w:val="2"/>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2"/>
                  <w:enabled/>
                  <w:calcOnExit w:val="0"/>
                  <w:textInput/>
                </w:ffData>
              </w:fldChar>
            </w:r>
            <w:bookmarkStart w:id="47" w:name="Text22"/>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47"/>
          </w:p>
        </w:tc>
        <w:tc>
          <w:tcPr>
            <w:tcW w:w="512" w:type="dxa"/>
            <w:vAlign w:val="center"/>
          </w:tcPr>
          <w:p w:rsidR="007A285A" w:rsidRPr="00A53A73" w:rsidRDefault="007A285A" w:rsidP="006E3BF0">
            <w:pPr>
              <w:rPr>
                <w:sz w:val="18"/>
                <w:szCs w:val="18"/>
              </w:rPr>
            </w:pPr>
            <w:r w:rsidRPr="00A53A73">
              <w:rPr>
                <w:sz w:val="18"/>
                <w:szCs w:val="18"/>
              </w:rPr>
              <w:t>To</w:t>
            </w:r>
          </w:p>
        </w:tc>
        <w:tc>
          <w:tcPr>
            <w:tcW w:w="1288"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3"/>
                  <w:enabled/>
                  <w:calcOnExit w:val="0"/>
                  <w:textInput/>
                </w:ffData>
              </w:fldChar>
            </w:r>
            <w:bookmarkStart w:id="48" w:name="Text23"/>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48"/>
          </w:p>
        </w:tc>
        <w:tc>
          <w:tcPr>
            <w:tcW w:w="1745" w:type="dxa"/>
            <w:gridSpan w:val="2"/>
            <w:vAlign w:val="center"/>
          </w:tcPr>
          <w:p w:rsidR="007A285A" w:rsidRPr="00A53A73" w:rsidRDefault="007A285A" w:rsidP="006E3BF0">
            <w:pPr>
              <w:rPr>
                <w:sz w:val="18"/>
                <w:szCs w:val="18"/>
              </w:rPr>
            </w:pPr>
            <w:r w:rsidRPr="00A53A73">
              <w:rPr>
                <w:sz w:val="18"/>
                <w:szCs w:val="18"/>
              </w:rPr>
              <w:t>Did you graduate?</w:t>
            </w:r>
          </w:p>
        </w:tc>
        <w:tc>
          <w:tcPr>
            <w:tcW w:w="955" w:type="dxa"/>
            <w:vAlign w:val="center"/>
          </w:tcPr>
          <w:p w:rsidR="007A285A" w:rsidRPr="00A53A73" w:rsidRDefault="007A285A" w:rsidP="006E3BF0">
            <w:pPr>
              <w:rPr>
                <w:sz w:val="18"/>
                <w:szCs w:val="18"/>
              </w:rPr>
            </w:pPr>
            <w:r w:rsidRPr="00A53A73">
              <w:rPr>
                <w:sz w:val="18"/>
                <w:szCs w:val="18"/>
              </w:rPr>
              <w:t xml:space="preserve">YES  </w:t>
            </w:r>
            <w:r w:rsidRPr="00A53A73">
              <w:rPr>
                <w:rStyle w:val="CheckBoxChar"/>
                <w:color w:val="auto"/>
                <w:sz w:val="18"/>
                <w:szCs w:val="18"/>
              </w:rPr>
              <w:fldChar w:fldCharType="begin">
                <w:ffData>
                  <w:name w:val="Check3"/>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p>
        </w:tc>
        <w:tc>
          <w:tcPr>
            <w:tcW w:w="900" w:type="dxa"/>
            <w:vAlign w:val="center"/>
          </w:tcPr>
          <w:p w:rsidR="007A285A" w:rsidRPr="00A53A73" w:rsidRDefault="007A285A" w:rsidP="006E3BF0">
            <w:pPr>
              <w:rPr>
                <w:sz w:val="18"/>
                <w:szCs w:val="18"/>
              </w:rPr>
            </w:pPr>
            <w:r w:rsidRPr="00A53A73">
              <w:rPr>
                <w:sz w:val="18"/>
                <w:szCs w:val="18"/>
              </w:rPr>
              <w:t xml:space="preserve">NO  </w:t>
            </w:r>
            <w:r w:rsidRPr="00A53A73">
              <w:rPr>
                <w:rStyle w:val="CheckBoxChar"/>
                <w:color w:val="auto"/>
                <w:sz w:val="18"/>
                <w:szCs w:val="18"/>
              </w:rPr>
              <w:fldChar w:fldCharType="begin">
                <w:ffData>
                  <w:name w:val="Check4"/>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p>
        </w:tc>
        <w:tc>
          <w:tcPr>
            <w:tcW w:w="900" w:type="dxa"/>
            <w:vAlign w:val="center"/>
          </w:tcPr>
          <w:p w:rsidR="007A285A" w:rsidRPr="00A53A73" w:rsidRDefault="007A285A" w:rsidP="006E3BF0">
            <w:pPr>
              <w:rPr>
                <w:sz w:val="18"/>
                <w:szCs w:val="18"/>
              </w:rPr>
            </w:pPr>
            <w:r w:rsidRPr="00A53A73">
              <w:rPr>
                <w:sz w:val="18"/>
                <w:szCs w:val="18"/>
              </w:rPr>
              <w:t>Degree</w:t>
            </w:r>
          </w:p>
        </w:tc>
        <w:tc>
          <w:tcPr>
            <w:tcW w:w="900"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4"/>
                  <w:enabled/>
                  <w:calcOnExit w:val="0"/>
                  <w:textInput/>
                </w:ffData>
              </w:fldChar>
            </w:r>
            <w:bookmarkStart w:id="49" w:name="Text24"/>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49"/>
          </w:p>
        </w:tc>
      </w:tr>
      <w:tr w:rsidR="007A285A" w:rsidRPr="00A53A73">
        <w:trPr>
          <w:trHeight w:hRule="exact" w:val="403"/>
          <w:jc w:val="center"/>
        </w:trPr>
        <w:tc>
          <w:tcPr>
            <w:tcW w:w="1395" w:type="dxa"/>
            <w:gridSpan w:val="2"/>
            <w:vAlign w:val="center"/>
          </w:tcPr>
          <w:p w:rsidR="007A285A" w:rsidRPr="00A53A73" w:rsidRDefault="007A285A" w:rsidP="006E3BF0">
            <w:pPr>
              <w:rPr>
                <w:sz w:val="18"/>
                <w:szCs w:val="18"/>
              </w:rPr>
            </w:pPr>
            <w:r w:rsidRPr="00A53A73">
              <w:rPr>
                <w:sz w:val="18"/>
                <w:szCs w:val="18"/>
              </w:rPr>
              <w:t>College</w:t>
            </w:r>
          </w:p>
        </w:tc>
        <w:tc>
          <w:tcPr>
            <w:tcW w:w="2700" w:type="dxa"/>
            <w:gridSpan w:val="3"/>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31"/>
                  <w:enabled/>
                  <w:calcOnExit w:val="0"/>
                  <w:textInput/>
                </w:ffData>
              </w:fldChar>
            </w:r>
            <w:bookmarkStart w:id="50" w:name="Text31"/>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0"/>
          </w:p>
        </w:tc>
        <w:tc>
          <w:tcPr>
            <w:tcW w:w="1260" w:type="dxa"/>
            <w:vAlign w:val="center"/>
          </w:tcPr>
          <w:p w:rsidR="007A285A" w:rsidRPr="00A53A73" w:rsidRDefault="007A285A" w:rsidP="006E3BF0">
            <w:pPr>
              <w:rPr>
                <w:sz w:val="18"/>
                <w:szCs w:val="18"/>
              </w:rPr>
            </w:pPr>
            <w:r w:rsidRPr="00A53A73">
              <w:rPr>
                <w:sz w:val="18"/>
                <w:szCs w:val="18"/>
              </w:rPr>
              <w:t>Address</w:t>
            </w:r>
          </w:p>
        </w:tc>
        <w:tc>
          <w:tcPr>
            <w:tcW w:w="4140" w:type="dxa"/>
            <w:gridSpan w:val="5"/>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5"/>
                  <w:enabled/>
                  <w:calcOnExit w:val="0"/>
                  <w:textInput/>
                </w:ffData>
              </w:fldChar>
            </w:r>
            <w:bookmarkStart w:id="51" w:name="Text25"/>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1"/>
          </w:p>
        </w:tc>
      </w:tr>
      <w:tr w:rsidR="007A285A" w:rsidRPr="00A53A73">
        <w:trPr>
          <w:trHeight w:hRule="exact" w:val="403"/>
          <w:jc w:val="center"/>
        </w:trPr>
        <w:tc>
          <w:tcPr>
            <w:tcW w:w="911" w:type="dxa"/>
            <w:vAlign w:val="center"/>
          </w:tcPr>
          <w:p w:rsidR="007A285A" w:rsidRPr="00A53A73" w:rsidRDefault="007A285A" w:rsidP="006E3BF0">
            <w:pPr>
              <w:rPr>
                <w:sz w:val="18"/>
                <w:szCs w:val="18"/>
              </w:rPr>
            </w:pPr>
            <w:r w:rsidRPr="00A53A73">
              <w:rPr>
                <w:sz w:val="18"/>
                <w:szCs w:val="18"/>
              </w:rPr>
              <w:t>From</w:t>
            </w:r>
          </w:p>
        </w:tc>
        <w:tc>
          <w:tcPr>
            <w:tcW w:w="1384" w:type="dxa"/>
            <w:gridSpan w:val="2"/>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30"/>
                  <w:enabled/>
                  <w:calcOnExit w:val="0"/>
                  <w:textInput/>
                </w:ffData>
              </w:fldChar>
            </w:r>
            <w:bookmarkStart w:id="52" w:name="Text30"/>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2"/>
          </w:p>
        </w:tc>
        <w:tc>
          <w:tcPr>
            <w:tcW w:w="512" w:type="dxa"/>
            <w:vAlign w:val="center"/>
          </w:tcPr>
          <w:p w:rsidR="007A285A" w:rsidRPr="00A53A73" w:rsidRDefault="007A285A" w:rsidP="006E3BF0">
            <w:pPr>
              <w:rPr>
                <w:sz w:val="18"/>
                <w:szCs w:val="18"/>
              </w:rPr>
            </w:pPr>
            <w:r w:rsidRPr="00A53A73">
              <w:rPr>
                <w:sz w:val="18"/>
                <w:szCs w:val="18"/>
              </w:rPr>
              <w:t>To</w:t>
            </w:r>
          </w:p>
        </w:tc>
        <w:tc>
          <w:tcPr>
            <w:tcW w:w="1288"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32"/>
                  <w:enabled/>
                  <w:calcOnExit w:val="0"/>
                  <w:textInput/>
                </w:ffData>
              </w:fldChar>
            </w:r>
            <w:bookmarkStart w:id="53" w:name="Text32"/>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3"/>
          </w:p>
        </w:tc>
        <w:tc>
          <w:tcPr>
            <w:tcW w:w="1745" w:type="dxa"/>
            <w:gridSpan w:val="2"/>
            <w:vAlign w:val="center"/>
          </w:tcPr>
          <w:p w:rsidR="007A285A" w:rsidRPr="00A53A73" w:rsidRDefault="007A285A" w:rsidP="006E3BF0">
            <w:pPr>
              <w:rPr>
                <w:sz w:val="18"/>
                <w:szCs w:val="18"/>
              </w:rPr>
            </w:pPr>
            <w:r w:rsidRPr="00A53A73">
              <w:rPr>
                <w:sz w:val="18"/>
                <w:szCs w:val="18"/>
              </w:rPr>
              <w:t>Did you graduate?</w:t>
            </w:r>
          </w:p>
        </w:tc>
        <w:tc>
          <w:tcPr>
            <w:tcW w:w="955" w:type="dxa"/>
            <w:vAlign w:val="center"/>
          </w:tcPr>
          <w:p w:rsidR="007A285A" w:rsidRPr="00A53A73" w:rsidRDefault="007A285A" w:rsidP="006E3BF0">
            <w:pPr>
              <w:rPr>
                <w:sz w:val="18"/>
                <w:szCs w:val="18"/>
              </w:rPr>
            </w:pPr>
            <w:r w:rsidRPr="00A53A73">
              <w:rPr>
                <w:sz w:val="18"/>
                <w:szCs w:val="18"/>
              </w:rPr>
              <w:t xml:space="preserve">YES  </w:t>
            </w:r>
            <w:r w:rsidRPr="00A53A73">
              <w:rPr>
                <w:rStyle w:val="CheckBoxChar"/>
                <w:color w:val="auto"/>
                <w:sz w:val="18"/>
                <w:szCs w:val="18"/>
              </w:rPr>
              <w:fldChar w:fldCharType="begin">
                <w:ffData>
                  <w:name w:val="Check3"/>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p>
        </w:tc>
        <w:tc>
          <w:tcPr>
            <w:tcW w:w="900" w:type="dxa"/>
            <w:vAlign w:val="center"/>
          </w:tcPr>
          <w:p w:rsidR="007A285A" w:rsidRPr="00A53A73" w:rsidRDefault="007A285A" w:rsidP="006E3BF0">
            <w:pPr>
              <w:rPr>
                <w:sz w:val="18"/>
                <w:szCs w:val="18"/>
              </w:rPr>
            </w:pPr>
            <w:r w:rsidRPr="00A53A73">
              <w:rPr>
                <w:sz w:val="18"/>
                <w:szCs w:val="18"/>
              </w:rPr>
              <w:t xml:space="preserve">NO  </w:t>
            </w:r>
            <w:r w:rsidRPr="00A53A73">
              <w:rPr>
                <w:rStyle w:val="CheckBoxChar"/>
                <w:color w:val="auto"/>
                <w:sz w:val="18"/>
                <w:szCs w:val="18"/>
              </w:rPr>
              <w:fldChar w:fldCharType="begin">
                <w:ffData>
                  <w:name w:val="Check4"/>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p>
        </w:tc>
        <w:tc>
          <w:tcPr>
            <w:tcW w:w="900" w:type="dxa"/>
            <w:vAlign w:val="center"/>
          </w:tcPr>
          <w:p w:rsidR="007A285A" w:rsidRPr="00A53A73" w:rsidRDefault="007A285A" w:rsidP="006E3BF0">
            <w:pPr>
              <w:rPr>
                <w:sz w:val="18"/>
                <w:szCs w:val="18"/>
              </w:rPr>
            </w:pPr>
            <w:r w:rsidRPr="00A53A73">
              <w:rPr>
                <w:sz w:val="18"/>
                <w:szCs w:val="18"/>
              </w:rPr>
              <w:t>Degree</w:t>
            </w:r>
          </w:p>
        </w:tc>
        <w:tc>
          <w:tcPr>
            <w:tcW w:w="900"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6"/>
                  <w:enabled/>
                  <w:calcOnExit w:val="0"/>
                  <w:textInput/>
                </w:ffData>
              </w:fldChar>
            </w:r>
            <w:bookmarkStart w:id="54" w:name="Text26"/>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4"/>
          </w:p>
        </w:tc>
      </w:tr>
      <w:tr w:rsidR="007A285A" w:rsidRPr="00A53A73">
        <w:trPr>
          <w:trHeight w:hRule="exact" w:val="403"/>
          <w:jc w:val="center"/>
        </w:trPr>
        <w:tc>
          <w:tcPr>
            <w:tcW w:w="1395" w:type="dxa"/>
            <w:gridSpan w:val="2"/>
            <w:vAlign w:val="center"/>
          </w:tcPr>
          <w:p w:rsidR="007A285A" w:rsidRPr="00A53A73" w:rsidRDefault="007A285A" w:rsidP="006E3BF0">
            <w:pPr>
              <w:rPr>
                <w:sz w:val="18"/>
                <w:szCs w:val="18"/>
              </w:rPr>
            </w:pPr>
            <w:r w:rsidRPr="00A53A73">
              <w:rPr>
                <w:sz w:val="18"/>
                <w:szCs w:val="18"/>
              </w:rPr>
              <w:t>Other</w:t>
            </w:r>
          </w:p>
        </w:tc>
        <w:tc>
          <w:tcPr>
            <w:tcW w:w="2700" w:type="dxa"/>
            <w:gridSpan w:val="3"/>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9"/>
                  <w:enabled/>
                  <w:calcOnExit w:val="0"/>
                  <w:textInput/>
                </w:ffData>
              </w:fldChar>
            </w:r>
            <w:bookmarkStart w:id="55" w:name="Text29"/>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5"/>
          </w:p>
        </w:tc>
        <w:tc>
          <w:tcPr>
            <w:tcW w:w="1260" w:type="dxa"/>
            <w:vAlign w:val="center"/>
          </w:tcPr>
          <w:p w:rsidR="007A285A" w:rsidRPr="00A53A73" w:rsidRDefault="007A285A" w:rsidP="006E3BF0">
            <w:pPr>
              <w:rPr>
                <w:sz w:val="18"/>
                <w:szCs w:val="18"/>
              </w:rPr>
            </w:pPr>
            <w:r w:rsidRPr="00A53A73">
              <w:rPr>
                <w:sz w:val="18"/>
                <w:szCs w:val="18"/>
              </w:rPr>
              <w:t>Address</w:t>
            </w:r>
          </w:p>
        </w:tc>
        <w:tc>
          <w:tcPr>
            <w:tcW w:w="4140" w:type="dxa"/>
            <w:gridSpan w:val="5"/>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7"/>
                  <w:enabled/>
                  <w:calcOnExit w:val="0"/>
                  <w:textInput/>
                </w:ffData>
              </w:fldChar>
            </w:r>
            <w:bookmarkStart w:id="56" w:name="Text27"/>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6"/>
          </w:p>
        </w:tc>
      </w:tr>
      <w:tr w:rsidR="007A285A" w:rsidRPr="00A53A73">
        <w:trPr>
          <w:trHeight w:hRule="exact" w:val="403"/>
          <w:jc w:val="center"/>
        </w:trPr>
        <w:tc>
          <w:tcPr>
            <w:tcW w:w="911" w:type="dxa"/>
            <w:vAlign w:val="center"/>
          </w:tcPr>
          <w:p w:rsidR="007A285A" w:rsidRPr="00A53A73" w:rsidRDefault="007A285A" w:rsidP="006E3BF0">
            <w:pPr>
              <w:rPr>
                <w:sz w:val="18"/>
                <w:szCs w:val="18"/>
              </w:rPr>
            </w:pPr>
            <w:r w:rsidRPr="00A53A73">
              <w:rPr>
                <w:sz w:val="18"/>
                <w:szCs w:val="18"/>
              </w:rPr>
              <w:t>From</w:t>
            </w:r>
          </w:p>
        </w:tc>
        <w:tc>
          <w:tcPr>
            <w:tcW w:w="1384" w:type="dxa"/>
            <w:gridSpan w:val="2"/>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33"/>
                  <w:enabled/>
                  <w:calcOnExit w:val="0"/>
                  <w:textInput/>
                </w:ffData>
              </w:fldChar>
            </w:r>
            <w:bookmarkStart w:id="57" w:name="Text33"/>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7"/>
          </w:p>
        </w:tc>
        <w:tc>
          <w:tcPr>
            <w:tcW w:w="512" w:type="dxa"/>
            <w:vAlign w:val="center"/>
          </w:tcPr>
          <w:p w:rsidR="007A285A" w:rsidRPr="00A53A73" w:rsidRDefault="007A285A" w:rsidP="006E3BF0">
            <w:pPr>
              <w:rPr>
                <w:sz w:val="18"/>
                <w:szCs w:val="18"/>
              </w:rPr>
            </w:pPr>
            <w:r w:rsidRPr="00A53A73">
              <w:rPr>
                <w:sz w:val="18"/>
                <w:szCs w:val="18"/>
              </w:rPr>
              <w:t>To</w:t>
            </w:r>
          </w:p>
        </w:tc>
        <w:tc>
          <w:tcPr>
            <w:tcW w:w="1288"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34"/>
                  <w:enabled/>
                  <w:calcOnExit w:val="0"/>
                  <w:textInput/>
                </w:ffData>
              </w:fldChar>
            </w:r>
            <w:bookmarkStart w:id="58" w:name="Text34"/>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58"/>
          </w:p>
        </w:tc>
        <w:tc>
          <w:tcPr>
            <w:tcW w:w="1745" w:type="dxa"/>
            <w:gridSpan w:val="2"/>
            <w:vAlign w:val="center"/>
          </w:tcPr>
          <w:p w:rsidR="007A285A" w:rsidRPr="00A53A73" w:rsidRDefault="007A285A" w:rsidP="006E3BF0">
            <w:pPr>
              <w:rPr>
                <w:sz w:val="18"/>
                <w:szCs w:val="18"/>
              </w:rPr>
            </w:pPr>
            <w:r w:rsidRPr="00A53A73">
              <w:rPr>
                <w:sz w:val="18"/>
                <w:szCs w:val="18"/>
              </w:rPr>
              <w:t>Did you graduate?</w:t>
            </w:r>
          </w:p>
        </w:tc>
        <w:tc>
          <w:tcPr>
            <w:tcW w:w="955" w:type="dxa"/>
            <w:vAlign w:val="center"/>
          </w:tcPr>
          <w:p w:rsidR="007A285A" w:rsidRPr="00A53A73" w:rsidRDefault="007A285A" w:rsidP="006E3BF0">
            <w:pPr>
              <w:rPr>
                <w:sz w:val="18"/>
                <w:szCs w:val="18"/>
              </w:rPr>
            </w:pPr>
            <w:r w:rsidRPr="00A53A73">
              <w:rPr>
                <w:sz w:val="18"/>
                <w:szCs w:val="18"/>
              </w:rPr>
              <w:t>YES</w:t>
            </w:r>
            <w:bookmarkStart w:id="59" w:name="Check3"/>
            <w:r w:rsidRPr="00A53A73">
              <w:rPr>
                <w:sz w:val="18"/>
                <w:szCs w:val="18"/>
              </w:rPr>
              <w:t xml:space="preserve">  </w:t>
            </w:r>
            <w:r w:rsidRPr="00A53A73">
              <w:rPr>
                <w:rStyle w:val="CheckBoxChar"/>
                <w:color w:val="auto"/>
                <w:sz w:val="18"/>
                <w:szCs w:val="18"/>
              </w:rPr>
              <w:fldChar w:fldCharType="begin">
                <w:ffData>
                  <w:name w:val="Check3"/>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bookmarkEnd w:id="59"/>
          </w:p>
        </w:tc>
        <w:tc>
          <w:tcPr>
            <w:tcW w:w="900" w:type="dxa"/>
            <w:vAlign w:val="center"/>
          </w:tcPr>
          <w:p w:rsidR="007A285A" w:rsidRPr="00A53A73" w:rsidRDefault="007A285A" w:rsidP="006E3BF0">
            <w:pPr>
              <w:rPr>
                <w:sz w:val="18"/>
                <w:szCs w:val="18"/>
              </w:rPr>
            </w:pPr>
            <w:r w:rsidRPr="00A53A73">
              <w:rPr>
                <w:sz w:val="18"/>
                <w:szCs w:val="18"/>
              </w:rPr>
              <w:t xml:space="preserve">NO  </w:t>
            </w:r>
            <w:r w:rsidRPr="00A53A73">
              <w:rPr>
                <w:rStyle w:val="CheckBoxChar"/>
                <w:color w:val="auto"/>
                <w:sz w:val="18"/>
                <w:szCs w:val="18"/>
              </w:rPr>
              <w:fldChar w:fldCharType="begin">
                <w:ffData>
                  <w:name w:val="Check4"/>
                  <w:enabled/>
                  <w:calcOnExit w:val="0"/>
                  <w:checkBox>
                    <w:sizeAuto/>
                    <w:default w:val="0"/>
                  </w:checkBox>
                </w:ffData>
              </w:fldChar>
            </w:r>
            <w:r w:rsidRPr="00A53A73">
              <w:rPr>
                <w:rStyle w:val="CheckBoxChar"/>
                <w:color w:val="auto"/>
                <w:sz w:val="18"/>
                <w:szCs w:val="18"/>
              </w:rPr>
              <w:instrText xml:space="preserve"> FORMCHECKBOX </w:instrText>
            </w:r>
            <w:r w:rsidR="0032624C">
              <w:rPr>
                <w:rStyle w:val="CheckBoxChar"/>
                <w:color w:val="auto"/>
                <w:sz w:val="18"/>
                <w:szCs w:val="18"/>
              </w:rPr>
            </w:r>
            <w:r w:rsidR="0032624C">
              <w:rPr>
                <w:rStyle w:val="CheckBoxChar"/>
                <w:color w:val="auto"/>
                <w:sz w:val="18"/>
                <w:szCs w:val="18"/>
              </w:rPr>
              <w:fldChar w:fldCharType="separate"/>
            </w:r>
            <w:r w:rsidRPr="00A53A73">
              <w:rPr>
                <w:rStyle w:val="CheckBoxChar"/>
                <w:color w:val="auto"/>
                <w:sz w:val="18"/>
                <w:szCs w:val="18"/>
              </w:rPr>
              <w:fldChar w:fldCharType="end"/>
            </w:r>
          </w:p>
        </w:tc>
        <w:tc>
          <w:tcPr>
            <w:tcW w:w="900" w:type="dxa"/>
            <w:vAlign w:val="center"/>
          </w:tcPr>
          <w:p w:rsidR="007A285A" w:rsidRPr="00A53A73" w:rsidRDefault="007A285A" w:rsidP="006E3BF0">
            <w:pPr>
              <w:rPr>
                <w:sz w:val="18"/>
                <w:szCs w:val="18"/>
              </w:rPr>
            </w:pPr>
            <w:r w:rsidRPr="00A53A73">
              <w:rPr>
                <w:sz w:val="18"/>
                <w:szCs w:val="18"/>
              </w:rPr>
              <w:t>Degree</w:t>
            </w:r>
          </w:p>
        </w:tc>
        <w:tc>
          <w:tcPr>
            <w:tcW w:w="900" w:type="dxa"/>
            <w:tcBorders>
              <w:bottom w:val="single" w:sz="6" w:space="0" w:color="auto"/>
            </w:tcBorders>
            <w:vAlign w:val="center"/>
          </w:tcPr>
          <w:p w:rsidR="007A285A" w:rsidRPr="00A53A73" w:rsidRDefault="007A285A" w:rsidP="006E3BF0">
            <w:pPr>
              <w:rPr>
                <w:sz w:val="18"/>
                <w:szCs w:val="18"/>
              </w:rPr>
            </w:pPr>
            <w:r w:rsidRPr="00A53A73">
              <w:rPr>
                <w:sz w:val="18"/>
                <w:szCs w:val="18"/>
              </w:rPr>
              <w:fldChar w:fldCharType="begin">
                <w:ffData>
                  <w:name w:val="Text28"/>
                  <w:enabled/>
                  <w:calcOnExit w:val="0"/>
                  <w:textInput/>
                </w:ffData>
              </w:fldChar>
            </w:r>
            <w:bookmarkStart w:id="60" w:name="Text28"/>
            <w:r w:rsidRPr="00A53A73">
              <w:rPr>
                <w:sz w:val="18"/>
                <w:szCs w:val="18"/>
              </w:rPr>
              <w:instrText xml:space="preserve"> FORMTEXT </w:instrText>
            </w:r>
            <w:r w:rsidRPr="00A53A73">
              <w:rPr>
                <w:sz w:val="18"/>
                <w:szCs w:val="18"/>
              </w:rPr>
            </w:r>
            <w:r w:rsidRPr="00A53A73">
              <w:rPr>
                <w:sz w:val="18"/>
                <w:szCs w:val="18"/>
              </w:rPr>
              <w:fldChar w:fldCharType="separate"/>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noProof/>
                <w:sz w:val="18"/>
                <w:szCs w:val="18"/>
              </w:rPr>
              <w:t> </w:t>
            </w:r>
            <w:r w:rsidRPr="00A53A73">
              <w:rPr>
                <w:sz w:val="18"/>
                <w:szCs w:val="18"/>
              </w:rPr>
              <w:fldChar w:fldCharType="end"/>
            </w:r>
            <w:bookmarkEnd w:id="60"/>
          </w:p>
        </w:tc>
      </w:tr>
    </w:tbl>
    <w:p w:rsidR="007A285A" w:rsidRDefault="007A285A"/>
    <w:tbl>
      <w:tblPr>
        <w:tblW w:w="9534" w:type="dxa"/>
        <w:jc w:val="center"/>
        <w:tblLayout w:type="fixed"/>
        <w:tblCellMar>
          <w:top w:w="14" w:type="dxa"/>
          <w:left w:w="86" w:type="dxa"/>
          <w:bottom w:w="14" w:type="dxa"/>
          <w:right w:w="86" w:type="dxa"/>
        </w:tblCellMar>
        <w:tblLook w:val="0000" w:firstRow="0" w:lastRow="0" w:firstColumn="0" w:lastColumn="0" w:noHBand="0" w:noVBand="0"/>
      </w:tblPr>
      <w:tblGrid>
        <w:gridCol w:w="1260"/>
        <w:gridCol w:w="5389"/>
        <w:gridCol w:w="639"/>
        <w:gridCol w:w="2246"/>
      </w:tblGrid>
      <w:tr w:rsidR="000D2539" w:rsidRPr="00A53A73">
        <w:trPr>
          <w:trHeight w:val="360"/>
          <w:jc w:val="center"/>
        </w:trPr>
        <w:tc>
          <w:tcPr>
            <w:tcW w:w="9534" w:type="dxa"/>
            <w:gridSpan w:val="4"/>
            <w:shd w:val="clear" w:color="auto" w:fill="E6E6E6"/>
            <w:vAlign w:val="center"/>
          </w:tcPr>
          <w:p w:rsidR="000D2539" w:rsidRPr="00A53A73" w:rsidRDefault="000D2539" w:rsidP="00F264EB">
            <w:pPr>
              <w:pStyle w:val="Heading2"/>
              <w:rPr>
                <w:rFonts w:cs="Tahoma"/>
                <w:color w:val="auto"/>
                <w:sz w:val="20"/>
              </w:rPr>
            </w:pPr>
            <w:r w:rsidRPr="00A53A73">
              <w:rPr>
                <w:rFonts w:cs="Tahoma"/>
                <w:color w:val="auto"/>
                <w:sz w:val="20"/>
              </w:rPr>
              <w:t>Disclaimer and Signature</w:t>
            </w:r>
          </w:p>
        </w:tc>
      </w:tr>
      <w:tr w:rsidR="000D2539" w:rsidRPr="00A53A73">
        <w:trPr>
          <w:trHeight w:val="1008"/>
          <w:jc w:val="center"/>
        </w:trPr>
        <w:tc>
          <w:tcPr>
            <w:tcW w:w="9534" w:type="dxa"/>
            <w:gridSpan w:val="4"/>
            <w:vAlign w:val="center"/>
          </w:tcPr>
          <w:p w:rsidR="00185BA5" w:rsidRPr="00A53A73" w:rsidRDefault="000D2539" w:rsidP="00185BA5">
            <w:pPr>
              <w:pStyle w:val="Disclaimer"/>
              <w:rPr>
                <w:rFonts w:cs="Tahoma"/>
                <w:sz w:val="18"/>
                <w:szCs w:val="18"/>
              </w:rPr>
            </w:pPr>
            <w:r w:rsidRPr="00A53A73">
              <w:rPr>
                <w:rFonts w:cs="Tahoma"/>
                <w:sz w:val="18"/>
                <w:szCs w:val="18"/>
              </w:rPr>
              <w:t xml:space="preserve">I certify that my answers are true and complete to the best of my knowledge. </w:t>
            </w:r>
          </w:p>
          <w:p w:rsidR="000D2539" w:rsidRPr="00A53A73" w:rsidRDefault="000D2539" w:rsidP="00185BA5">
            <w:pPr>
              <w:pStyle w:val="Disclaimer"/>
              <w:rPr>
                <w:rFonts w:cs="Tahoma"/>
                <w:sz w:val="18"/>
                <w:szCs w:val="18"/>
              </w:rPr>
            </w:pPr>
            <w:r w:rsidRPr="00A53A73">
              <w:rPr>
                <w:rFonts w:cs="Tahoma"/>
                <w:sz w:val="18"/>
                <w:szCs w:val="18"/>
              </w:rPr>
              <w:t>If this application leads to employment, I understand that false or misleading information in my application or interview may result in my release.</w:t>
            </w:r>
          </w:p>
        </w:tc>
      </w:tr>
      <w:tr w:rsidR="002D486E" w:rsidRPr="00A53A73">
        <w:trPr>
          <w:trHeight w:val="403"/>
          <w:jc w:val="center"/>
        </w:trPr>
        <w:tc>
          <w:tcPr>
            <w:tcW w:w="1260" w:type="dxa"/>
            <w:vAlign w:val="center"/>
          </w:tcPr>
          <w:p w:rsidR="000D2539" w:rsidRPr="00A53A73" w:rsidRDefault="000D2539" w:rsidP="0019779B">
            <w:pPr>
              <w:rPr>
                <w:rFonts w:cs="Tahoma"/>
                <w:sz w:val="18"/>
                <w:szCs w:val="18"/>
              </w:rPr>
            </w:pPr>
            <w:r w:rsidRPr="00A53A73">
              <w:rPr>
                <w:rFonts w:cs="Tahoma"/>
                <w:sz w:val="18"/>
                <w:szCs w:val="18"/>
              </w:rPr>
              <w:t>Signature</w:t>
            </w:r>
          </w:p>
        </w:tc>
        <w:tc>
          <w:tcPr>
            <w:tcW w:w="5389" w:type="dxa"/>
            <w:tcBorders>
              <w:bottom w:val="single" w:sz="6" w:space="0" w:color="auto"/>
            </w:tcBorders>
            <w:vAlign w:val="center"/>
          </w:tcPr>
          <w:p w:rsidR="000D2539" w:rsidRPr="00A53A73" w:rsidRDefault="000D2539" w:rsidP="0019779B">
            <w:pPr>
              <w:rPr>
                <w:rFonts w:cs="Tahoma"/>
                <w:sz w:val="18"/>
                <w:szCs w:val="18"/>
              </w:rPr>
            </w:pPr>
          </w:p>
        </w:tc>
        <w:tc>
          <w:tcPr>
            <w:tcW w:w="639" w:type="dxa"/>
            <w:vAlign w:val="center"/>
          </w:tcPr>
          <w:p w:rsidR="000D2539" w:rsidRPr="00A53A73" w:rsidRDefault="000D2539" w:rsidP="0019779B">
            <w:pPr>
              <w:rPr>
                <w:rFonts w:cs="Tahoma"/>
                <w:sz w:val="18"/>
                <w:szCs w:val="18"/>
              </w:rPr>
            </w:pPr>
            <w:r w:rsidRPr="00A53A73">
              <w:rPr>
                <w:rFonts w:cs="Tahoma"/>
                <w:sz w:val="18"/>
                <w:szCs w:val="18"/>
              </w:rPr>
              <w:t>Date</w:t>
            </w:r>
          </w:p>
        </w:tc>
        <w:tc>
          <w:tcPr>
            <w:tcW w:w="2246" w:type="dxa"/>
            <w:tcBorders>
              <w:bottom w:val="single" w:sz="6" w:space="0" w:color="auto"/>
            </w:tcBorders>
            <w:vAlign w:val="center"/>
          </w:tcPr>
          <w:p w:rsidR="000D2539" w:rsidRPr="00A53A73" w:rsidRDefault="000D2539" w:rsidP="0019779B">
            <w:pPr>
              <w:rPr>
                <w:rFonts w:cs="Tahoma"/>
                <w:sz w:val="18"/>
                <w:szCs w:val="18"/>
              </w:rPr>
            </w:pPr>
          </w:p>
        </w:tc>
      </w:tr>
    </w:tbl>
    <w:p w:rsidR="00A708FC" w:rsidRDefault="00A708FC" w:rsidP="002A733C"/>
    <w:p w:rsidR="00A708FC" w:rsidRDefault="00A708FC" w:rsidP="00A708FC">
      <w:pPr>
        <w:rPr>
          <w:rFonts w:ascii="Arial" w:hAnsi="Arial" w:cs="Arial"/>
          <w:sz w:val="20"/>
          <w:szCs w:val="20"/>
        </w:rPr>
      </w:pPr>
      <w:r>
        <w:br w:type="page"/>
      </w:r>
      <w:r>
        <w:rPr>
          <w:rFonts w:ascii="Arial" w:hAnsi="Arial" w:cs="Arial"/>
          <w:b/>
          <w:bCs/>
          <w:sz w:val="20"/>
          <w:szCs w:val="20"/>
          <w:u w:val="single"/>
        </w:rPr>
        <w:lastRenderedPageBreak/>
        <w:t>RELEASE AND AUTHORIZATION TO CONDUCT INVESTIGATION</w:t>
      </w:r>
    </w:p>
    <w:p w:rsidR="00A708FC" w:rsidRDefault="00A708FC" w:rsidP="00A708FC">
      <w:pPr>
        <w:rPr>
          <w:rFonts w:ascii="Arial" w:hAnsi="Arial" w:cs="Arial"/>
          <w:sz w:val="22"/>
          <w:szCs w:val="22"/>
        </w:rPr>
      </w:pPr>
    </w:p>
    <w:p w:rsidR="00A708FC" w:rsidRPr="00F94C6E" w:rsidRDefault="00A708FC" w:rsidP="00A708FC">
      <w:pPr>
        <w:tabs>
          <w:tab w:val="left" w:pos="3240"/>
          <w:tab w:val="left" w:pos="8100"/>
        </w:tabs>
        <w:rPr>
          <w:rFonts w:ascii="Arial" w:hAnsi="Arial" w:cs="Arial"/>
          <w:sz w:val="20"/>
          <w:szCs w:val="20"/>
          <w:u w:val="single"/>
        </w:rPr>
      </w:pPr>
      <w:r>
        <w:rPr>
          <w:rFonts w:ascii="Arial" w:hAnsi="Arial" w:cs="Arial"/>
          <w:sz w:val="20"/>
          <w:szCs w:val="20"/>
        </w:rPr>
        <w:t xml:space="preserve">I, </w:t>
      </w:r>
      <w:bookmarkStart w:id="61" w:name="Text74"/>
      <w:r>
        <w:rPr>
          <w:rFonts w:ascii="Arial" w:hAnsi="Arial" w:cs="Arial"/>
          <w:sz w:val="20"/>
          <w:szCs w:val="20"/>
          <w:u w:val="single"/>
        </w:rPr>
        <w:fldChar w:fldCharType="begin">
          <w:ffData>
            <w:name w:val="Text7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1"/>
      <w:r>
        <w:rPr>
          <w:rFonts w:ascii="Arial" w:hAnsi="Arial" w:cs="Arial"/>
          <w:sz w:val="20"/>
          <w:szCs w:val="20"/>
          <w:u w:val="single"/>
        </w:rPr>
        <w:tab/>
      </w:r>
      <w:r>
        <w:rPr>
          <w:rFonts w:ascii="Arial" w:hAnsi="Arial" w:cs="Arial"/>
          <w:sz w:val="20"/>
          <w:szCs w:val="20"/>
        </w:rPr>
        <w:t xml:space="preserve">am applying for the position of </w:t>
      </w:r>
      <w:bookmarkStart w:id="62" w:name="Text75"/>
      <w:r>
        <w:rPr>
          <w:rFonts w:ascii="Arial" w:hAnsi="Arial" w:cs="Arial"/>
          <w:sz w:val="20"/>
          <w:szCs w:val="20"/>
          <w:u w:val="single"/>
        </w:rPr>
        <w:fldChar w:fldCharType="begin">
          <w:ffData>
            <w:name w:val="Text7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2"/>
      <w:r>
        <w:rPr>
          <w:rFonts w:ascii="Arial" w:hAnsi="Arial" w:cs="Arial"/>
          <w:sz w:val="20"/>
          <w:szCs w:val="20"/>
          <w:u w:val="single"/>
        </w:rPr>
        <w:tab/>
      </w:r>
      <w:r>
        <w:rPr>
          <w:rFonts w:ascii="Arial" w:hAnsi="Arial" w:cs="Arial"/>
          <w:sz w:val="20"/>
          <w:szCs w:val="20"/>
          <w:u w:val="single"/>
        </w:rPr>
        <w:tab/>
        <w:t>.</w:t>
      </w:r>
    </w:p>
    <w:p w:rsidR="00A708FC" w:rsidRDefault="00A708FC" w:rsidP="00A708FC">
      <w:pPr>
        <w:rPr>
          <w:rFonts w:ascii="Arial" w:hAnsi="Arial" w:cs="Arial"/>
          <w:sz w:val="20"/>
          <w:szCs w:val="20"/>
        </w:rPr>
      </w:pPr>
    </w:p>
    <w:p w:rsidR="00A708FC" w:rsidRDefault="00A708FC" w:rsidP="00A708FC">
      <w:pPr>
        <w:rPr>
          <w:rFonts w:ascii="Arial" w:hAnsi="Arial" w:cs="Arial"/>
          <w:sz w:val="20"/>
          <w:szCs w:val="20"/>
        </w:rPr>
      </w:pPr>
      <w:r>
        <w:rPr>
          <w:rFonts w:ascii="Arial" w:hAnsi="Arial" w:cs="Arial"/>
          <w:sz w:val="20"/>
          <w:szCs w:val="20"/>
        </w:rPr>
        <w:t>I hereby state that the information provided in this Employment Application is accurate and complete.</w:t>
      </w:r>
    </w:p>
    <w:p w:rsidR="00A708FC" w:rsidRDefault="00A708FC" w:rsidP="00A708FC">
      <w:pPr>
        <w:rPr>
          <w:rFonts w:ascii="Arial" w:hAnsi="Arial" w:cs="Arial"/>
          <w:sz w:val="20"/>
          <w:szCs w:val="20"/>
        </w:rPr>
      </w:pPr>
    </w:p>
    <w:p w:rsidR="00A708FC" w:rsidRDefault="00A708FC" w:rsidP="00A708FC">
      <w:pPr>
        <w:rPr>
          <w:rFonts w:ascii="Arial" w:hAnsi="Arial" w:cs="Arial"/>
          <w:sz w:val="20"/>
          <w:szCs w:val="20"/>
        </w:rPr>
      </w:pPr>
      <w:r>
        <w:rPr>
          <w:rFonts w:ascii="Arial" w:hAnsi="Arial" w:cs="Arial"/>
          <w:sz w:val="20"/>
          <w:szCs w:val="20"/>
        </w:rPr>
        <w:t xml:space="preserve">I understand that Project Insight provides in-home services to </w:t>
      </w:r>
      <w:r w:rsidR="00E53170">
        <w:rPr>
          <w:rFonts w:ascii="Arial" w:hAnsi="Arial" w:cs="Arial"/>
          <w:sz w:val="20"/>
          <w:szCs w:val="20"/>
        </w:rPr>
        <w:t>its</w:t>
      </w:r>
      <w:r>
        <w:rPr>
          <w:rFonts w:ascii="Arial" w:hAnsi="Arial" w:cs="Arial"/>
          <w:sz w:val="20"/>
          <w:szCs w:val="20"/>
        </w:rPr>
        <w:t xml:space="preserve"> clients, among other services and as such owes a duty and obligation to its clients and employees to determine the character of </w:t>
      </w:r>
      <w:r w:rsidR="00E53170">
        <w:rPr>
          <w:rFonts w:ascii="Arial" w:hAnsi="Arial" w:cs="Arial"/>
          <w:sz w:val="20"/>
          <w:szCs w:val="20"/>
        </w:rPr>
        <w:t>its</w:t>
      </w:r>
      <w:r>
        <w:rPr>
          <w:rFonts w:ascii="Arial" w:hAnsi="Arial" w:cs="Arial"/>
          <w:sz w:val="20"/>
          <w:szCs w:val="20"/>
        </w:rPr>
        <w:t xml:space="preserve"> workers.</w:t>
      </w:r>
    </w:p>
    <w:p w:rsidR="00A708FC" w:rsidRDefault="00A708FC" w:rsidP="00A708FC">
      <w:pPr>
        <w:rPr>
          <w:rFonts w:ascii="Arial" w:hAnsi="Arial" w:cs="Arial"/>
          <w:sz w:val="20"/>
          <w:szCs w:val="20"/>
        </w:rPr>
      </w:pPr>
    </w:p>
    <w:p w:rsidR="00A708FC" w:rsidRDefault="00A708FC" w:rsidP="00A708FC">
      <w:pPr>
        <w:rPr>
          <w:rFonts w:ascii="Arial" w:hAnsi="Arial" w:cs="Arial"/>
          <w:sz w:val="20"/>
          <w:szCs w:val="20"/>
        </w:rPr>
      </w:pPr>
      <w:r>
        <w:rPr>
          <w:rFonts w:ascii="Arial" w:hAnsi="Arial" w:cs="Arial"/>
          <w:sz w:val="20"/>
          <w:szCs w:val="20"/>
        </w:rPr>
        <w:t>I understand that if any information I have provided is untrue or misleading or incomplete, and this discovery takes place either prior to or after employment, this fact shall be cause for rejection of this Application, and/or dismissal from employment at any time after the discovery.</w:t>
      </w:r>
    </w:p>
    <w:p w:rsidR="00A708FC" w:rsidRDefault="00A708FC" w:rsidP="00A708FC">
      <w:pPr>
        <w:rPr>
          <w:rFonts w:ascii="Arial" w:hAnsi="Arial" w:cs="Arial"/>
          <w:sz w:val="20"/>
          <w:szCs w:val="20"/>
        </w:rPr>
      </w:pPr>
    </w:p>
    <w:p w:rsidR="00A708FC" w:rsidRDefault="00A708FC" w:rsidP="00A708FC">
      <w:pPr>
        <w:rPr>
          <w:rFonts w:ascii="Arial" w:hAnsi="Arial" w:cs="Arial"/>
          <w:b/>
          <w:bCs/>
          <w:sz w:val="20"/>
          <w:szCs w:val="20"/>
        </w:rPr>
      </w:pPr>
      <w:r>
        <w:rPr>
          <w:rFonts w:ascii="Arial" w:hAnsi="Arial" w:cs="Arial"/>
          <w:b/>
          <w:bCs/>
          <w:sz w:val="20"/>
          <w:szCs w:val="20"/>
        </w:rPr>
        <w:t>I hereby authorize Project Insight to investigate, either internally or through a third party, the information I have provided on the employment application form, and to obtain an investigative consumer report about me now, and at any time during my employment with Project Insight, in the event I become employed by Project Insight.</w:t>
      </w:r>
    </w:p>
    <w:p w:rsidR="00A708FC" w:rsidRDefault="00A708FC" w:rsidP="00A708FC">
      <w:pPr>
        <w:rPr>
          <w:rFonts w:ascii="Arial" w:hAnsi="Arial" w:cs="Arial"/>
          <w:sz w:val="18"/>
          <w:szCs w:val="18"/>
        </w:rPr>
      </w:pPr>
    </w:p>
    <w:p w:rsidR="00A708FC" w:rsidRDefault="00A708FC" w:rsidP="00A708FC">
      <w:pPr>
        <w:rPr>
          <w:rFonts w:ascii="Arial" w:hAnsi="Arial" w:cs="Arial"/>
          <w:sz w:val="20"/>
          <w:szCs w:val="20"/>
        </w:rPr>
      </w:pPr>
      <w:r>
        <w:rPr>
          <w:rFonts w:ascii="Arial" w:hAnsi="Arial" w:cs="Arial"/>
          <w:sz w:val="20"/>
          <w:szCs w:val="20"/>
        </w:rPr>
        <w:t>I understand that this report may contain information about me obtained through interviews with friends, neighbors and acquaintances and employers.  I understand that this report may contain information relating to my character, general reputation, and personal characteristics.</w:t>
      </w:r>
    </w:p>
    <w:p w:rsidR="00A708FC" w:rsidRDefault="00A708FC" w:rsidP="00A708FC">
      <w:pPr>
        <w:rPr>
          <w:rFonts w:ascii="Arial" w:hAnsi="Arial" w:cs="Arial"/>
          <w:sz w:val="18"/>
          <w:szCs w:val="18"/>
        </w:rPr>
      </w:pPr>
    </w:p>
    <w:p w:rsidR="00A708FC" w:rsidRDefault="00A708FC" w:rsidP="00A708FC">
      <w:pPr>
        <w:rPr>
          <w:rFonts w:ascii="Arial" w:hAnsi="Arial" w:cs="Arial"/>
          <w:sz w:val="20"/>
          <w:szCs w:val="20"/>
        </w:rPr>
      </w:pPr>
      <w:r>
        <w:rPr>
          <w:rFonts w:ascii="Arial" w:hAnsi="Arial" w:cs="Arial"/>
          <w:sz w:val="20"/>
          <w:szCs w:val="20"/>
        </w:rPr>
        <w:t>I understand that this investigation will inquire about categories such as criminal history, driving records, employment history, education credentials and work status.  Inquiries may be made regarding performance evaluations, work-related characteristics (e.g. punctuality), and termination records.</w:t>
      </w:r>
    </w:p>
    <w:p w:rsidR="00A708FC" w:rsidRDefault="00A708FC" w:rsidP="00A708FC">
      <w:pPr>
        <w:rPr>
          <w:rFonts w:ascii="Arial" w:hAnsi="Arial" w:cs="Arial"/>
          <w:sz w:val="18"/>
          <w:szCs w:val="18"/>
        </w:rPr>
      </w:pPr>
    </w:p>
    <w:p w:rsidR="00A708FC" w:rsidRDefault="00A708FC" w:rsidP="00A708FC">
      <w:pPr>
        <w:rPr>
          <w:rFonts w:ascii="Arial" w:hAnsi="Arial" w:cs="Arial"/>
          <w:b/>
          <w:bCs/>
          <w:sz w:val="20"/>
          <w:szCs w:val="20"/>
        </w:rPr>
      </w:pPr>
      <w:r>
        <w:rPr>
          <w:rFonts w:ascii="Arial" w:hAnsi="Arial" w:cs="Arial"/>
          <w:b/>
          <w:bCs/>
          <w:sz w:val="20"/>
          <w:szCs w:val="20"/>
        </w:rPr>
        <w:t>I hereby authorize all persons and organizations that may have information relevant to this investigation to disclose such information to Project Insight or its agent for that purpose.  I hereby release all such furnishers of information from liability on account of true and accurate disclosure.  I further authorize the use of a photocopy of this Release as proof of its validity.</w:t>
      </w:r>
    </w:p>
    <w:p w:rsidR="00A708FC" w:rsidRDefault="00A708FC" w:rsidP="00A708FC">
      <w:pPr>
        <w:rPr>
          <w:rFonts w:ascii="Arial" w:hAnsi="Arial" w:cs="Arial"/>
          <w:sz w:val="20"/>
          <w:szCs w:val="20"/>
        </w:rPr>
      </w:pPr>
    </w:p>
    <w:p w:rsidR="00A708FC" w:rsidRDefault="00A708FC" w:rsidP="00A708FC">
      <w:pPr>
        <w:rPr>
          <w:rFonts w:ascii="Arial" w:hAnsi="Arial" w:cs="Arial"/>
          <w:b/>
          <w:bCs/>
          <w:sz w:val="20"/>
          <w:szCs w:val="20"/>
        </w:rPr>
      </w:pPr>
      <w:r>
        <w:rPr>
          <w:rFonts w:ascii="Arial" w:hAnsi="Arial" w:cs="Arial"/>
          <w:b/>
          <w:bCs/>
          <w:sz w:val="20"/>
          <w:szCs w:val="20"/>
        </w:rPr>
        <w:t xml:space="preserve">I hereby release Project Insight, its employees and agents, from any and all liability in the collection and gathering of information about me in relation to this Employment Application and in relation to any </w:t>
      </w:r>
      <w:r>
        <w:rPr>
          <w:rFonts w:ascii="Arial" w:hAnsi="Arial" w:cs="Arial"/>
          <w:b/>
          <w:bCs/>
          <w:sz w:val="20"/>
          <w:szCs w:val="20"/>
        </w:rPr>
        <w:lastRenderedPageBreak/>
        <w:t>subsequent investigation conducted by Project Insight and/or its agents, with regard to my employment.</w:t>
      </w:r>
    </w:p>
    <w:p w:rsidR="00A708FC" w:rsidRDefault="00A708FC" w:rsidP="00A708FC">
      <w:pPr>
        <w:rPr>
          <w:rFonts w:ascii="Arial" w:hAnsi="Arial" w:cs="Arial"/>
          <w:sz w:val="18"/>
          <w:szCs w:val="18"/>
        </w:rPr>
      </w:pPr>
    </w:p>
    <w:p w:rsidR="00A708FC" w:rsidRDefault="00A708FC" w:rsidP="00A708FC">
      <w:pPr>
        <w:rPr>
          <w:rFonts w:ascii="Arial" w:hAnsi="Arial" w:cs="Arial"/>
          <w:sz w:val="20"/>
          <w:szCs w:val="20"/>
        </w:rPr>
      </w:pPr>
      <w:r>
        <w:rPr>
          <w:rFonts w:ascii="Arial" w:hAnsi="Arial" w:cs="Arial"/>
          <w:sz w:val="20"/>
          <w:szCs w:val="20"/>
        </w:rPr>
        <w:t>I understand that I have the right to make a written request concerning the nature and scope of any such investigative inquiry.</w:t>
      </w:r>
    </w:p>
    <w:p w:rsidR="00A708FC" w:rsidRDefault="00A708FC" w:rsidP="00A708FC">
      <w:pPr>
        <w:rPr>
          <w:rFonts w:ascii="Arial" w:hAnsi="Arial" w:cs="Arial"/>
          <w:sz w:val="18"/>
          <w:szCs w:val="18"/>
        </w:rPr>
      </w:pPr>
    </w:p>
    <w:p w:rsidR="00A708FC" w:rsidRDefault="00A708FC" w:rsidP="00A708FC">
      <w:pPr>
        <w:rPr>
          <w:rFonts w:ascii="Arial" w:hAnsi="Arial" w:cs="Arial"/>
          <w:sz w:val="20"/>
          <w:szCs w:val="20"/>
        </w:rPr>
      </w:pPr>
      <w:r>
        <w:rPr>
          <w:rFonts w:ascii="Arial" w:hAnsi="Arial" w:cs="Arial"/>
          <w:sz w:val="20"/>
          <w:szCs w:val="20"/>
        </w:rPr>
        <w:t>In the event I am employed by Project Insight, and in consideration of any such employment, I agree that my employment and compensation can be terminated with or without cause, and with or without notice, at any time, at the option of either Project Insight or myself.</w:t>
      </w:r>
    </w:p>
    <w:p w:rsidR="00A708FC" w:rsidRDefault="00A708FC" w:rsidP="00A708FC">
      <w:pPr>
        <w:rPr>
          <w:rFonts w:ascii="Arial" w:hAnsi="Arial" w:cs="Arial"/>
          <w:sz w:val="18"/>
          <w:szCs w:val="18"/>
        </w:rPr>
      </w:pPr>
    </w:p>
    <w:p w:rsidR="00A708FC" w:rsidRDefault="00A708FC" w:rsidP="00A708FC">
      <w:pPr>
        <w:rPr>
          <w:rFonts w:ascii="Arial" w:hAnsi="Arial" w:cs="Arial"/>
          <w:sz w:val="20"/>
          <w:szCs w:val="20"/>
        </w:rPr>
      </w:pPr>
      <w:r>
        <w:rPr>
          <w:rFonts w:ascii="Arial" w:hAnsi="Arial" w:cs="Arial"/>
          <w:sz w:val="20"/>
          <w:szCs w:val="20"/>
        </w:rPr>
        <w:t>I understand that this Agreement can be modified on</w:t>
      </w:r>
      <w:r w:rsidR="00AD3E1D">
        <w:rPr>
          <w:rFonts w:ascii="Arial" w:hAnsi="Arial" w:cs="Arial"/>
          <w:sz w:val="20"/>
          <w:szCs w:val="20"/>
        </w:rPr>
        <w:t>l</w:t>
      </w:r>
      <w:r>
        <w:rPr>
          <w:rFonts w:ascii="Arial" w:hAnsi="Arial" w:cs="Arial"/>
          <w:sz w:val="20"/>
          <w:szCs w:val="20"/>
        </w:rPr>
        <w:t>y by the President or Vice-President of Project Insight, which modification, to be effective, shall be in writing and signed by both parties.</w:t>
      </w:r>
    </w:p>
    <w:p w:rsidR="00A708FC" w:rsidRDefault="00A708FC" w:rsidP="00A708FC">
      <w:pPr>
        <w:rPr>
          <w:rFonts w:ascii="Arial" w:hAnsi="Arial" w:cs="Arial"/>
          <w:sz w:val="18"/>
          <w:szCs w:val="18"/>
        </w:rPr>
      </w:pPr>
    </w:p>
    <w:p w:rsidR="00A708FC" w:rsidRDefault="00A708FC" w:rsidP="00A708FC">
      <w:pPr>
        <w:rPr>
          <w:rFonts w:ascii="Arial" w:hAnsi="Arial" w:cs="Arial"/>
          <w:sz w:val="18"/>
          <w:szCs w:val="18"/>
        </w:rPr>
      </w:pPr>
    </w:p>
    <w:p w:rsidR="00A708FC" w:rsidRPr="00F94C6E" w:rsidRDefault="00A708FC" w:rsidP="00A708FC">
      <w:pPr>
        <w:tabs>
          <w:tab w:val="left" w:pos="4860"/>
          <w:tab w:val="left" w:pos="8460"/>
        </w:tabs>
        <w:rPr>
          <w:rFonts w:ascii="Arial" w:hAnsi="Arial" w:cs="Arial"/>
          <w:sz w:val="20"/>
          <w:szCs w:val="20"/>
          <w:u w:val="single"/>
        </w:rPr>
      </w:pPr>
      <w:r>
        <w:rPr>
          <w:rFonts w:ascii="Arial" w:hAnsi="Arial" w:cs="Arial"/>
          <w:sz w:val="20"/>
          <w:szCs w:val="20"/>
        </w:rPr>
        <w:t xml:space="preserve">SIGNED:  </w:t>
      </w:r>
      <w:r>
        <w:rPr>
          <w:rFonts w:ascii="Arial" w:hAnsi="Arial" w:cs="Arial"/>
          <w:sz w:val="20"/>
          <w:szCs w:val="20"/>
          <w:u w:val="single"/>
        </w:rPr>
        <w:tab/>
      </w:r>
      <w:r>
        <w:rPr>
          <w:rFonts w:ascii="Arial" w:hAnsi="Arial" w:cs="Arial"/>
          <w:sz w:val="20"/>
          <w:szCs w:val="20"/>
        </w:rPr>
        <w:t xml:space="preserve">   DATE:  </w:t>
      </w:r>
      <w:bookmarkStart w:id="63" w:name="Text69"/>
      <w:r>
        <w:rPr>
          <w:rFonts w:ascii="Arial" w:hAnsi="Arial" w:cs="Arial"/>
          <w:sz w:val="20"/>
          <w:szCs w:val="20"/>
          <w:u w:val="single"/>
        </w:rPr>
        <w:fldChar w:fldCharType="begin">
          <w:ffData>
            <w:name w:val="Text6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3"/>
      <w:r>
        <w:rPr>
          <w:rFonts w:ascii="Arial" w:hAnsi="Arial" w:cs="Arial"/>
          <w:sz w:val="20"/>
          <w:szCs w:val="20"/>
          <w:u w:val="single"/>
        </w:rPr>
        <w:tab/>
      </w:r>
    </w:p>
    <w:p w:rsidR="00A708FC" w:rsidRDefault="00A708FC" w:rsidP="00A708FC">
      <w:pPr>
        <w:rPr>
          <w:rFonts w:ascii="Arial" w:hAnsi="Arial" w:cs="Arial"/>
          <w:sz w:val="20"/>
          <w:szCs w:val="20"/>
        </w:rPr>
      </w:pPr>
    </w:p>
    <w:p w:rsidR="00A708FC" w:rsidRPr="00A708FC" w:rsidRDefault="00A708FC" w:rsidP="00A708FC">
      <w:pPr>
        <w:tabs>
          <w:tab w:val="left" w:pos="5760"/>
        </w:tabs>
        <w:rPr>
          <w:rFonts w:ascii="Arial" w:hAnsi="Arial" w:cs="Arial"/>
          <w:sz w:val="20"/>
          <w:szCs w:val="20"/>
          <w:u w:val="single"/>
        </w:rPr>
      </w:pPr>
      <w:r>
        <w:rPr>
          <w:rFonts w:ascii="Arial" w:hAnsi="Arial" w:cs="Arial"/>
          <w:sz w:val="20"/>
          <w:szCs w:val="20"/>
        </w:rPr>
        <w:t xml:space="preserve">PRINT NAME: </w:t>
      </w:r>
      <w:r>
        <w:rPr>
          <w:rFonts w:ascii="Arial" w:hAnsi="Arial" w:cs="Arial"/>
          <w:sz w:val="20"/>
          <w:szCs w:val="20"/>
          <w:u w:val="single"/>
        </w:rPr>
        <w:fldChar w:fldCharType="begin">
          <w:ffData>
            <w:name w:val="Text70"/>
            <w:enabled/>
            <w:calcOnExit w:val="0"/>
            <w:textInput/>
          </w:ffData>
        </w:fldChar>
      </w:r>
      <w:bookmarkStart w:id="64" w:name="Text70"/>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4"/>
      <w:r>
        <w:rPr>
          <w:rFonts w:ascii="Arial" w:hAnsi="Arial" w:cs="Arial"/>
          <w:sz w:val="20"/>
          <w:szCs w:val="20"/>
          <w:u w:val="single"/>
        </w:rPr>
        <w:tab/>
      </w:r>
    </w:p>
    <w:p w:rsidR="00A708FC" w:rsidRDefault="00A708FC" w:rsidP="00A708FC">
      <w:pPr>
        <w:rPr>
          <w:rFonts w:ascii="Arial" w:hAnsi="Arial" w:cs="Arial"/>
          <w:sz w:val="18"/>
          <w:szCs w:val="18"/>
        </w:rPr>
      </w:pPr>
    </w:p>
    <w:p w:rsidR="00A708FC" w:rsidRDefault="00A708FC" w:rsidP="00A708FC">
      <w:pPr>
        <w:tabs>
          <w:tab w:val="left" w:pos="1440"/>
          <w:tab w:val="left" w:pos="2160"/>
        </w:tabs>
      </w:pPr>
      <w:r>
        <w:rPr>
          <w:rFonts w:ascii="Arial" w:hAnsi="Arial" w:cs="Arial"/>
          <w:b/>
          <w:bCs/>
          <w:sz w:val="20"/>
          <w:szCs w:val="20"/>
        </w:rPr>
        <w:t xml:space="preserve">SSN:  </w:t>
      </w:r>
      <w:bookmarkStart w:id="65" w:name="Text71"/>
      <w:r>
        <w:rPr>
          <w:rFonts w:ascii="Arial" w:hAnsi="Arial" w:cs="Arial"/>
          <w:b/>
          <w:bCs/>
          <w:sz w:val="20"/>
          <w:szCs w:val="20"/>
          <w:u w:val="single"/>
        </w:rPr>
        <w:fldChar w:fldCharType="begin">
          <w:ffData>
            <w:name w:val="Text71"/>
            <w:enabled/>
            <w:calcOnExit w:val="0"/>
            <w:textInput/>
          </w:ffData>
        </w:fldChar>
      </w:r>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65"/>
      <w:r>
        <w:rPr>
          <w:rFonts w:ascii="Arial" w:hAnsi="Arial" w:cs="Arial"/>
          <w:b/>
          <w:bCs/>
          <w:sz w:val="20"/>
          <w:szCs w:val="20"/>
        </w:rPr>
        <w:t xml:space="preserve"> - </w:t>
      </w:r>
      <w:bookmarkStart w:id="66" w:name="Text72"/>
      <w:r>
        <w:rPr>
          <w:rFonts w:ascii="Arial" w:hAnsi="Arial" w:cs="Arial"/>
          <w:b/>
          <w:bCs/>
          <w:sz w:val="20"/>
          <w:szCs w:val="20"/>
          <w:u w:val="single"/>
        </w:rPr>
        <w:fldChar w:fldCharType="begin">
          <w:ffData>
            <w:name w:val="Text72"/>
            <w:enabled/>
            <w:calcOnExit w:val="0"/>
            <w:textInput/>
          </w:ffData>
        </w:fldChar>
      </w:r>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66"/>
      <w:r>
        <w:rPr>
          <w:rFonts w:ascii="Arial" w:hAnsi="Arial" w:cs="Arial"/>
          <w:b/>
          <w:bCs/>
          <w:sz w:val="20"/>
          <w:szCs w:val="20"/>
        </w:rPr>
        <w:t xml:space="preserve"> - </w:t>
      </w:r>
      <w:bookmarkStart w:id="67" w:name="Text73"/>
      <w:r>
        <w:rPr>
          <w:rFonts w:ascii="Arial" w:hAnsi="Arial" w:cs="Arial"/>
          <w:b/>
          <w:bCs/>
          <w:sz w:val="20"/>
          <w:szCs w:val="20"/>
          <w:u w:val="single"/>
        </w:rPr>
        <w:fldChar w:fldCharType="begin">
          <w:ffData>
            <w:name w:val="Text73"/>
            <w:enabled/>
            <w:calcOnExit w:val="0"/>
            <w:textInput/>
          </w:ffData>
        </w:fldChar>
      </w:r>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67"/>
      <w:r>
        <w:rPr>
          <w:rFonts w:ascii="Arial" w:hAnsi="Arial" w:cs="Arial"/>
          <w:b/>
          <w:bCs/>
          <w:sz w:val="20"/>
          <w:szCs w:val="20"/>
        </w:rPr>
        <w:t xml:space="preserve"> </w:t>
      </w:r>
    </w:p>
    <w:p w:rsidR="005F6E87" w:rsidRPr="00445677" w:rsidRDefault="005F6E87" w:rsidP="002A733C"/>
    <w:sectPr w:rsidR="005F6E87" w:rsidRPr="00445677" w:rsidSect="00B75CC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B3" w:rsidRDefault="006400B3">
      <w:r>
        <w:separator/>
      </w:r>
    </w:p>
  </w:endnote>
  <w:endnote w:type="continuationSeparator" w:id="0">
    <w:p w:rsidR="006400B3" w:rsidRDefault="0064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B3" w:rsidRDefault="006400B3">
    <w:pPr>
      <w:pStyle w:val="Footer"/>
      <w:rPr>
        <w:rStyle w:val="PageNumber"/>
      </w:rPr>
    </w:pPr>
    <w:r>
      <w:t>Project Insight Employment Application 1.17</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2624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624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B3" w:rsidRDefault="006400B3">
      <w:r>
        <w:separator/>
      </w:r>
    </w:p>
  </w:footnote>
  <w:footnote w:type="continuationSeparator" w:id="0">
    <w:p w:rsidR="006400B3" w:rsidRDefault="00640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bBmqerJMpB8yObiap7MLQ5WCx6AVxMvBe9ecZnHaliBSXWt+qmE32b6lZegDN2/ndh6mrMCQlJESurt8pRA==" w:salt="/tqnHiAJV7sw6iKrDJRRq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DD"/>
    <w:rsid w:val="0000330C"/>
    <w:rsid w:val="000071F7"/>
    <w:rsid w:val="000134FA"/>
    <w:rsid w:val="0002798A"/>
    <w:rsid w:val="00063EEE"/>
    <w:rsid w:val="00082BF3"/>
    <w:rsid w:val="00083002"/>
    <w:rsid w:val="00087B85"/>
    <w:rsid w:val="000A01F1"/>
    <w:rsid w:val="000A573C"/>
    <w:rsid w:val="000C1163"/>
    <w:rsid w:val="000C52D1"/>
    <w:rsid w:val="000D2539"/>
    <w:rsid w:val="000F2DF4"/>
    <w:rsid w:val="000F6783"/>
    <w:rsid w:val="00101CD9"/>
    <w:rsid w:val="001059A0"/>
    <w:rsid w:val="00120C95"/>
    <w:rsid w:val="0014663E"/>
    <w:rsid w:val="00156E78"/>
    <w:rsid w:val="00161DC9"/>
    <w:rsid w:val="001737B1"/>
    <w:rsid w:val="001771A8"/>
    <w:rsid w:val="00180664"/>
    <w:rsid w:val="00185BA5"/>
    <w:rsid w:val="00194913"/>
    <w:rsid w:val="00195009"/>
    <w:rsid w:val="00197213"/>
    <w:rsid w:val="0019779B"/>
    <w:rsid w:val="001D3130"/>
    <w:rsid w:val="00250014"/>
    <w:rsid w:val="00254D4B"/>
    <w:rsid w:val="00275BB5"/>
    <w:rsid w:val="00286F6A"/>
    <w:rsid w:val="00291C8C"/>
    <w:rsid w:val="002A1ECE"/>
    <w:rsid w:val="002A2510"/>
    <w:rsid w:val="002A733C"/>
    <w:rsid w:val="002B4D1D"/>
    <w:rsid w:val="002B7F5F"/>
    <w:rsid w:val="002C10B1"/>
    <w:rsid w:val="002D222A"/>
    <w:rsid w:val="002D486E"/>
    <w:rsid w:val="002F3B7C"/>
    <w:rsid w:val="003076FD"/>
    <w:rsid w:val="00317005"/>
    <w:rsid w:val="00324859"/>
    <w:rsid w:val="0032624C"/>
    <w:rsid w:val="00335259"/>
    <w:rsid w:val="0038201C"/>
    <w:rsid w:val="003929F1"/>
    <w:rsid w:val="003A1B63"/>
    <w:rsid w:val="003A41A1"/>
    <w:rsid w:val="003B2326"/>
    <w:rsid w:val="003B63D8"/>
    <w:rsid w:val="003F1D46"/>
    <w:rsid w:val="0041704C"/>
    <w:rsid w:val="00437ED0"/>
    <w:rsid w:val="00440CD8"/>
    <w:rsid w:val="00443837"/>
    <w:rsid w:val="00445677"/>
    <w:rsid w:val="0044798F"/>
    <w:rsid w:val="00450F66"/>
    <w:rsid w:val="00461739"/>
    <w:rsid w:val="00467865"/>
    <w:rsid w:val="0048685F"/>
    <w:rsid w:val="00492198"/>
    <w:rsid w:val="004A1437"/>
    <w:rsid w:val="004A4198"/>
    <w:rsid w:val="004A54EA"/>
    <w:rsid w:val="004B0578"/>
    <w:rsid w:val="004C2FEE"/>
    <w:rsid w:val="004D5315"/>
    <w:rsid w:val="004E34C6"/>
    <w:rsid w:val="004F62AD"/>
    <w:rsid w:val="00501AE8"/>
    <w:rsid w:val="00504B65"/>
    <w:rsid w:val="005114CE"/>
    <w:rsid w:val="00512BE0"/>
    <w:rsid w:val="0052122B"/>
    <w:rsid w:val="00542885"/>
    <w:rsid w:val="005433AF"/>
    <w:rsid w:val="005557F6"/>
    <w:rsid w:val="00563778"/>
    <w:rsid w:val="005731FD"/>
    <w:rsid w:val="00596732"/>
    <w:rsid w:val="005A0CDD"/>
    <w:rsid w:val="005B4AE2"/>
    <w:rsid w:val="005C3D49"/>
    <w:rsid w:val="005E63CC"/>
    <w:rsid w:val="005F6E87"/>
    <w:rsid w:val="00601FF7"/>
    <w:rsid w:val="00613129"/>
    <w:rsid w:val="00617C65"/>
    <w:rsid w:val="00621EB6"/>
    <w:rsid w:val="006400B3"/>
    <w:rsid w:val="00682C69"/>
    <w:rsid w:val="006B345C"/>
    <w:rsid w:val="006B71C4"/>
    <w:rsid w:val="006D2635"/>
    <w:rsid w:val="006D779C"/>
    <w:rsid w:val="006E3BF0"/>
    <w:rsid w:val="006E4F63"/>
    <w:rsid w:val="006E729E"/>
    <w:rsid w:val="006F1BBF"/>
    <w:rsid w:val="007114B3"/>
    <w:rsid w:val="007148D6"/>
    <w:rsid w:val="00715F33"/>
    <w:rsid w:val="007229D0"/>
    <w:rsid w:val="00737989"/>
    <w:rsid w:val="00742F98"/>
    <w:rsid w:val="007602AC"/>
    <w:rsid w:val="00774B67"/>
    <w:rsid w:val="00793AC6"/>
    <w:rsid w:val="007A1EFF"/>
    <w:rsid w:val="007A285A"/>
    <w:rsid w:val="007A71DE"/>
    <w:rsid w:val="007B199B"/>
    <w:rsid w:val="007B6119"/>
    <w:rsid w:val="007C1DA0"/>
    <w:rsid w:val="007C5FED"/>
    <w:rsid w:val="007D1B88"/>
    <w:rsid w:val="007E2A15"/>
    <w:rsid w:val="007E52D1"/>
    <w:rsid w:val="007E56C4"/>
    <w:rsid w:val="008107D6"/>
    <w:rsid w:val="00812535"/>
    <w:rsid w:val="00824ADD"/>
    <w:rsid w:val="00841645"/>
    <w:rsid w:val="00852EC6"/>
    <w:rsid w:val="0088782D"/>
    <w:rsid w:val="00897BF9"/>
    <w:rsid w:val="008A0543"/>
    <w:rsid w:val="008A759A"/>
    <w:rsid w:val="008B08EF"/>
    <w:rsid w:val="008B24BB"/>
    <w:rsid w:val="008B57DD"/>
    <w:rsid w:val="008B7081"/>
    <w:rsid w:val="008D06DF"/>
    <w:rsid w:val="008D40FF"/>
    <w:rsid w:val="008E6737"/>
    <w:rsid w:val="00902964"/>
    <w:rsid w:val="009126F8"/>
    <w:rsid w:val="009163E3"/>
    <w:rsid w:val="00937858"/>
    <w:rsid w:val="0094790F"/>
    <w:rsid w:val="0095080E"/>
    <w:rsid w:val="00960C4F"/>
    <w:rsid w:val="009648ED"/>
    <w:rsid w:val="00966B90"/>
    <w:rsid w:val="00971849"/>
    <w:rsid w:val="009737B7"/>
    <w:rsid w:val="00973D72"/>
    <w:rsid w:val="009802C4"/>
    <w:rsid w:val="009973A4"/>
    <w:rsid w:val="009976D9"/>
    <w:rsid w:val="00997A3E"/>
    <w:rsid w:val="009A4EA3"/>
    <w:rsid w:val="009A55DC"/>
    <w:rsid w:val="009A662D"/>
    <w:rsid w:val="009C220D"/>
    <w:rsid w:val="009D6AEA"/>
    <w:rsid w:val="009D7380"/>
    <w:rsid w:val="009E4E59"/>
    <w:rsid w:val="009E6E8A"/>
    <w:rsid w:val="00A042AC"/>
    <w:rsid w:val="00A05335"/>
    <w:rsid w:val="00A211B2"/>
    <w:rsid w:val="00A2727E"/>
    <w:rsid w:val="00A35524"/>
    <w:rsid w:val="00A47409"/>
    <w:rsid w:val="00A53A73"/>
    <w:rsid w:val="00A562B0"/>
    <w:rsid w:val="00A708FC"/>
    <w:rsid w:val="00A74F99"/>
    <w:rsid w:val="00A82BA3"/>
    <w:rsid w:val="00A94ACC"/>
    <w:rsid w:val="00AB53A1"/>
    <w:rsid w:val="00AD3E1D"/>
    <w:rsid w:val="00AE6FA4"/>
    <w:rsid w:val="00B03907"/>
    <w:rsid w:val="00B11811"/>
    <w:rsid w:val="00B311E1"/>
    <w:rsid w:val="00B43381"/>
    <w:rsid w:val="00B4735C"/>
    <w:rsid w:val="00B61D23"/>
    <w:rsid w:val="00B75CC9"/>
    <w:rsid w:val="00B8198A"/>
    <w:rsid w:val="00B90EC2"/>
    <w:rsid w:val="00BA268F"/>
    <w:rsid w:val="00BD6FDE"/>
    <w:rsid w:val="00BE22C6"/>
    <w:rsid w:val="00C079CA"/>
    <w:rsid w:val="00C5330F"/>
    <w:rsid w:val="00C537EB"/>
    <w:rsid w:val="00C6068C"/>
    <w:rsid w:val="00C67741"/>
    <w:rsid w:val="00C71A73"/>
    <w:rsid w:val="00C74647"/>
    <w:rsid w:val="00C76039"/>
    <w:rsid w:val="00C76480"/>
    <w:rsid w:val="00C80AD2"/>
    <w:rsid w:val="00C87375"/>
    <w:rsid w:val="00C90A29"/>
    <w:rsid w:val="00C92FD6"/>
    <w:rsid w:val="00CA28E6"/>
    <w:rsid w:val="00CD247C"/>
    <w:rsid w:val="00D03A13"/>
    <w:rsid w:val="00D14E73"/>
    <w:rsid w:val="00D6155E"/>
    <w:rsid w:val="00D7655B"/>
    <w:rsid w:val="00D90A75"/>
    <w:rsid w:val="00DA4B5C"/>
    <w:rsid w:val="00DC1288"/>
    <w:rsid w:val="00DC47A2"/>
    <w:rsid w:val="00DE1551"/>
    <w:rsid w:val="00DE7FB7"/>
    <w:rsid w:val="00E16BCC"/>
    <w:rsid w:val="00E1779D"/>
    <w:rsid w:val="00E20DDA"/>
    <w:rsid w:val="00E32A8B"/>
    <w:rsid w:val="00E36054"/>
    <w:rsid w:val="00E37E7B"/>
    <w:rsid w:val="00E42298"/>
    <w:rsid w:val="00E46E04"/>
    <w:rsid w:val="00E53170"/>
    <w:rsid w:val="00E87396"/>
    <w:rsid w:val="00EB478A"/>
    <w:rsid w:val="00EB7C8B"/>
    <w:rsid w:val="00EC2595"/>
    <w:rsid w:val="00EC42A3"/>
    <w:rsid w:val="00EF00A8"/>
    <w:rsid w:val="00F02A61"/>
    <w:rsid w:val="00F123A9"/>
    <w:rsid w:val="00F24606"/>
    <w:rsid w:val="00F264EB"/>
    <w:rsid w:val="00F51BE6"/>
    <w:rsid w:val="00F83033"/>
    <w:rsid w:val="00F966AA"/>
    <w:rsid w:val="00FA29EE"/>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B9AD012-6EEE-4F2A-B5D9-15A5731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35"/>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BodyText">
    <w:name w:val="Body Text"/>
    <w:basedOn w:val="Normal"/>
    <w:link w:val="BodyTextChar"/>
    <w:rsid w:val="00E16BCC"/>
    <w:rPr>
      <w:rFonts w:ascii="Arial" w:hAnsi="Arial"/>
      <w:sz w:val="19"/>
      <w:szCs w:val="1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BodyTextChar">
    <w:name w:val="Body Text Char"/>
    <w:basedOn w:val="DefaultParagraphFont"/>
    <w:link w:val="BodyText"/>
    <w:rsid w:val="00E16BCC"/>
    <w:rPr>
      <w:rFonts w:ascii="Arial" w:hAnsi="Arial"/>
      <w:sz w:val="19"/>
      <w:szCs w:val="19"/>
      <w:lang w:val="en-US" w:eastAsia="en-US" w:bidi="ar-SA"/>
    </w:rPr>
  </w:style>
  <w:style w:type="paragraph" w:styleId="BodyText2">
    <w:name w:val="Body Text 2"/>
    <w:basedOn w:val="Normal"/>
    <w:rsid w:val="00E16BCC"/>
    <w:pPr>
      <w:tabs>
        <w:tab w:val="left" w:pos="1143"/>
        <w:tab w:val="left" w:pos="3600"/>
        <w:tab w:val="left" w:pos="7200"/>
      </w:tabs>
      <w:spacing w:before="60"/>
    </w:pPr>
    <w:rPr>
      <w:rFonts w:ascii="Arial" w:hAnsi="Arial"/>
      <w:i/>
      <w:szCs w:val="16"/>
    </w:rPr>
  </w:style>
  <w:style w:type="paragraph" w:customStyle="1" w:styleId="FieldText">
    <w:name w:val="Field Text"/>
    <w:basedOn w:val="BodyText"/>
    <w:link w:val="FieldTextChar"/>
    <w:rsid w:val="00E16BCC"/>
    <w:rPr>
      <w:b/>
    </w:rPr>
  </w:style>
  <w:style w:type="character" w:customStyle="1" w:styleId="FieldTextChar">
    <w:name w:val="Field Text Char"/>
    <w:basedOn w:val="BodyTextChar"/>
    <w:link w:val="FieldText"/>
    <w:rsid w:val="00E16BCC"/>
    <w:rPr>
      <w:rFonts w:ascii="Arial" w:hAnsi="Arial"/>
      <w:b/>
      <w:sz w:val="19"/>
      <w:szCs w:val="19"/>
      <w:lang w:val="en-US" w:eastAsia="en-US" w:bidi="ar-SA"/>
    </w:rPr>
  </w:style>
  <w:style w:type="paragraph" w:styleId="Header">
    <w:name w:val="header"/>
    <w:basedOn w:val="Normal"/>
    <w:rsid w:val="00A708FC"/>
    <w:pPr>
      <w:tabs>
        <w:tab w:val="center" w:pos="4320"/>
        <w:tab w:val="right" w:pos="8640"/>
      </w:tabs>
    </w:pPr>
  </w:style>
  <w:style w:type="paragraph" w:styleId="Footer">
    <w:name w:val="footer"/>
    <w:basedOn w:val="Normal"/>
    <w:rsid w:val="00A708FC"/>
    <w:pPr>
      <w:tabs>
        <w:tab w:val="center" w:pos="4320"/>
        <w:tab w:val="right" w:pos="8640"/>
      </w:tabs>
    </w:pPr>
  </w:style>
  <w:style w:type="character" w:styleId="PageNumber">
    <w:name w:val="page number"/>
    <w:basedOn w:val="DefaultParagraphFont"/>
    <w:rsid w:val="00A7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ila\LOCALS~1\Temp\TCD3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88BA-4073-4CCF-A120-09029922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jila</dc:creator>
  <cp:lastModifiedBy>Jila Azimipour</cp:lastModifiedBy>
  <cp:revision>2</cp:revision>
  <cp:lastPrinted>2014-01-27T18:38:00Z</cp:lastPrinted>
  <dcterms:created xsi:type="dcterms:W3CDTF">2018-01-04T16:12:00Z</dcterms:created>
  <dcterms:modified xsi:type="dcterms:W3CDTF">2018-01-04T16:12:00Z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